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6874" w14:textId="77777777" w:rsidR="00DD746F" w:rsidRDefault="00DD746F"/>
    <w:p w14:paraId="5720A90D" w14:textId="77777777" w:rsidR="004A36CE" w:rsidRDefault="004A36CE" w:rsidP="00B91330">
      <w:pPr>
        <w:pStyle w:val="NoSpacing"/>
        <w:rPr>
          <w:b/>
          <w:bCs/>
        </w:rPr>
      </w:pPr>
    </w:p>
    <w:tbl>
      <w:tblPr>
        <w:tblStyle w:val="TableGrid"/>
        <w:tblW w:w="15593" w:type="dxa"/>
        <w:tblInd w:w="-34" w:type="dxa"/>
        <w:tblLook w:val="04A0" w:firstRow="1" w:lastRow="0" w:firstColumn="1" w:lastColumn="0" w:noHBand="0" w:noVBand="1"/>
      </w:tblPr>
      <w:tblGrid>
        <w:gridCol w:w="4253"/>
        <w:gridCol w:w="1985"/>
        <w:gridCol w:w="1842"/>
        <w:gridCol w:w="1843"/>
        <w:gridCol w:w="1985"/>
        <w:gridCol w:w="1842"/>
        <w:gridCol w:w="1843"/>
      </w:tblGrid>
      <w:tr w:rsidR="004125F4" w14:paraId="148F13C9" w14:textId="77777777" w:rsidTr="00DB6626">
        <w:trPr>
          <w:trHeight w:val="218"/>
        </w:trPr>
        <w:tc>
          <w:tcPr>
            <w:tcW w:w="6238" w:type="dxa"/>
            <w:gridSpan w:val="2"/>
            <w:vMerge w:val="restart"/>
            <w:tcBorders>
              <w:top w:val="nil"/>
              <w:left w:val="nil"/>
              <w:bottom w:val="nil"/>
              <w:right w:val="single" w:sz="4" w:space="0" w:color="auto"/>
            </w:tcBorders>
          </w:tcPr>
          <w:p w14:paraId="5EEDF92A" w14:textId="772D72DA" w:rsidR="00D7110C" w:rsidRPr="003E2E0B" w:rsidRDefault="00D7110C">
            <w:pPr>
              <w:spacing w:after="0" w:line="240" w:lineRule="auto"/>
              <w:rPr>
                <w:sz w:val="26"/>
                <w:szCs w:val="26"/>
                <w:u w:val="none"/>
              </w:rPr>
            </w:pPr>
          </w:p>
        </w:tc>
        <w:tc>
          <w:tcPr>
            <w:tcW w:w="9355" w:type="dxa"/>
            <w:gridSpan w:val="5"/>
            <w:tcBorders>
              <w:top w:val="single" w:sz="4" w:space="0" w:color="auto"/>
              <w:left w:val="single" w:sz="4" w:space="0" w:color="auto"/>
            </w:tcBorders>
          </w:tcPr>
          <w:p w14:paraId="5AF11DCE" w14:textId="77777777" w:rsidR="00B7582E" w:rsidRDefault="00B7582E" w:rsidP="00243491">
            <w:pPr>
              <w:spacing w:after="0" w:line="240" w:lineRule="auto"/>
              <w:jc w:val="center"/>
              <w:rPr>
                <w:sz w:val="20"/>
                <w:szCs w:val="20"/>
                <w:u w:val="none"/>
              </w:rPr>
            </w:pPr>
          </w:p>
          <w:p w14:paraId="0454A5F7" w14:textId="3E6F9D44" w:rsidR="00D7110C" w:rsidRDefault="00D7110C" w:rsidP="00243491">
            <w:pPr>
              <w:spacing w:after="0" w:line="240" w:lineRule="auto"/>
              <w:jc w:val="center"/>
              <w:rPr>
                <w:sz w:val="20"/>
                <w:szCs w:val="20"/>
                <w:u w:val="none"/>
              </w:rPr>
            </w:pPr>
            <w:r w:rsidRPr="00243491">
              <w:rPr>
                <w:sz w:val="20"/>
                <w:szCs w:val="20"/>
                <w:u w:val="none"/>
              </w:rPr>
              <w:t>Potential consequence / severity of outcome</w:t>
            </w:r>
          </w:p>
          <w:p w14:paraId="35BC517E" w14:textId="4C5EB326" w:rsidR="00B7582E" w:rsidRPr="00243491" w:rsidRDefault="00B7582E" w:rsidP="00243491">
            <w:pPr>
              <w:spacing w:after="0" w:line="240" w:lineRule="auto"/>
              <w:jc w:val="center"/>
              <w:rPr>
                <w:sz w:val="20"/>
                <w:szCs w:val="20"/>
                <w:u w:val="none"/>
              </w:rPr>
            </w:pPr>
          </w:p>
        </w:tc>
      </w:tr>
      <w:tr w:rsidR="00DB6626" w14:paraId="530B3B5E" w14:textId="77777777" w:rsidTr="00DB6626">
        <w:trPr>
          <w:trHeight w:val="140"/>
        </w:trPr>
        <w:tc>
          <w:tcPr>
            <w:tcW w:w="6238" w:type="dxa"/>
            <w:gridSpan w:val="2"/>
            <w:vMerge/>
            <w:tcBorders>
              <w:top w:val="nil"/>
              <w:left w:val="nil"/>
              <w:bottom w:val="single" w:sz="4" w:space="0" w:color="auto"/>
              <w:right w:val="single" w:sz="4" w:space="0" w:color="auto"/>
            </w:tcBorders>
          </w:tcPr>
          <w:p w14:paraId="48E35B8A" w14:textId="77777777" w:rsidR="00D7110C" w:rsidRPr="008043A1" w:rsidRDefault="00D7110C">
            <w:pPr>
              <w:spacing w:after="0" w:line="240" w:lineRule="auto"/>
              <w:rPr>
                <w:b w:val="0"/>
                <w:bCs/>
                <w:sz w:val="20"/>
                <w:szCs w:val="20"/>
                <w:u w:val="none"/>
              </w:rPr>
            </w:pPr>
          </w:p>
        </w:tc>
        <w:tc>
          <w:tcPr>
            <w:tcW w:w="1842" w:type="dxa"/>
            <w:tcBorders>
              <w:left w:val="single" w:sz="4" w:space="0" w:color="auto"/>
            </w:tcBorders>
          </w:tcPr>
          <w:p w14:paraId="76E926E3" w14:textId="510A8F38" w:rsidR="00C63E4F" w:rsidRPr="009B5FBA" w:rsidRDefault="00C63E4F" w:rsidP="00054DF1">
            <w:pPr>
              <w:spacing w:after="0" w:line="240" w:lineRule="auto"/>
              <w:jc w:val="center"/>
              <w:rPr>
                <w:sz w:val="8"/>
                <w:szCs w:val="8"/>
                <w:u w:val="none"/>
              </w:rPr>
            </w:pPr>
          </w:p>
          <w:p w14:paraId="2A4B2447" w14:textId="1FBB7E4E" w:rsidR="00D7110C" w:rsidRDefault="00D7110C" w:rsidP="00054DF1">
            <w:pPr>
              <w:spacing w:after="0" w:line="240" w:lineRule="auto"/>
              <w:jc w:val="center"/>
              <w:rPr>
                <w:sz w:val="20"/>
                <w:szCs w:val="20"/>
                <w:u w:val="none"/>
              </w:rPr>
            </w:pPr>
            <w:r w:rsidRPr="00054DF1">
              <w:rPr>
                <w:sz w:val="20"/>
                <w:szCs w:val="20"/>
                <w:u w:val="none"/>
              </w:rPr>
              <w:t>1</w:t>
            </w:r>
          </w:p>
          <w:p w14:paraId="553B964C" w14:textId="7B1A195A" w:rsidR="00C63E4F" w:rsidRPr="009B5FBA" w:rsidRDefault="00C63E4F" w:rsidP="00054DF1">
            <w:pPr>
              <w:spacing w:after="0" w:line="240" w:lineRule="auto"/>
              <w:jc w:val="center"/>
              <w:rPr>
                <w:sz w:val="8"/>
                <w:szCs w:val="8"/>
                <w:u w:val="none"/>
              </w:rPr>
            </w:pPr>
          </w:p>
        </w:tc>
        <w:tc>
          <w:tcPr>
            <w:tcW w:w="1843" w:type="dxa"/>
          </w:tcPr>
          <w:p w14:paraId="39DC2737" w14:textId="77777777" w:rsidR="009B5FBA" w:rsidRPr="009B5FBA" w:rsidRDefault="009B5FBA" w:rsidP="00054DF1">
            <w:pPr>
              <w:spacing w:after="0" w:line="240" w:lineRule="auto"/>
              <w:jc w:val="center"/>
              <w:rPr>
                <w:sz w:val="8"/>
                <w:szCs w:val="8"/>
                <w:u w:val="none"/>
              </w:rPr>
            </w:pPr>
          </w:p>
          <w:p w14:paraId="24A88FA9" w14:textId="77777777" w:rsidR="00D7110C" w:rsidRDefault="00D7110C" w:rsidP="00054DF1">
            <w:pPr>
              <w:spacing w:after="0" w:line="240" w:lineRule="auto"/>
              <w:jc w:val="center"/>
              <w:rPr>
                <w:sz w:val="20"/>
                <w:szCs w:val="20"/>
                <w:u w:val="none"/>
              </w:rPr>
            </w:pPr>
            <w:r w:rsidRPr="00054DF1">
              <w:rPr>
                <w:sz w:val="20"/>
                <w:szCs w:val="20"/>
                <w:u w:val="none"/>
              </w:rPr>
              <w:t>2</w:t>
            </w:r>
          </w:p>
          <w:p w14:paraId="6A01C14A" w14:textId="1D254531" w:rsidR="009B5FBA" w:rsidRPr="009B5FBA" w:rsidRDefault="009B5FBA" w:rsidP="00054DF1">
            <w:pPr>
              <w:spacing w:after="0" w:line="240" w:lineRule="auto"/>
              <w:jc w:val="center"/>
              <w:rPr>
                <w:sz w:val="8"/>
                <w:szCs w:val="8"/>
                <w:u w:val="none"/>
              </w:rPr>
            </w:pPr>
          </w:p>
        </w:tc>
        <w:tc>
          <w:tcPr>
            <w:tcW w:w="1985" w:type="dxa"/>
          </w:tcPr>
          <w:p w14:paraId="0882C98A" w14:textId="77777777" w:rsidR="009B5FBA" w:rsidRPr="009B5FBA" w:rsidRDefault="009B5FBA" w:rsidP="00054DF1">
            <w:pPr>
              <w:spacing w:after="0" w:line="240" w:lineRule="auto"/>
              <w:jc w:val="center"/>
              <w:rPr>
                <w:sz w:val="8"/>
                <w:szCs w:val="8"/>
                <w:u w:val="none"/>
              </w:rPr>
            </w:pPr>
          </w:p>
          <w:p w14:paraId="6061325C" w14:textId="719BFE97" w:rsidR="00D7110C" w:rsidRPr="00054DF1" w:rsidRDefault="00D7110C" w:rsidP="00054DF1">
            <w:pPr>
              <w:spacing w:after="0" w:line="240" w:lineRule="auto"/>
              <w:jc w:val="center"/>
              <w:rPr>
                <w:sz w:val="20"/>
                <w:szCs w:val="20"/>
                <w:u w:val="none"/>
              </w:rPr>
            </w:pPr>
            <w:r w:rsidRPr="00054DF1">
              <w:rPr>
                <w:sz w:val="20"/>
                <w:szCs w:val="20"/>
                <w:u w:val="none"/>
              </w:rPr>
              <w:t>3</w:t>
            </w:r>
          </w:p>
        </w:tc>
        <w:tc>
          <w:tcPr>
            <w:tcW w:w="1842" w:type="dxa"/>
          </w:tcPr>
          <w:p w14:paraId="2006F19A" w14:textId="77777777" w:rsidR="009B5FBA" w:rsidRPr="009B5FBA" w:rsidRDefault="009B5FBA" w:rsidP="00054DF1">
            <w:pPr>
              <w:spacing w:after="0" w:line="240" w:lineRule="auto"/>
              <w:jc w:val="center"/>
              <w:rPr>
                <w:sz w:val="8"/>
                <w:szCs w:val="8"/>
                <w:u w:val="none"/>
              </w:rPr>
            </w:pPr>
          </w:p>
          <w:p w14:paraId="0BD5E4A4" w14:textId="1C7A6F27" w:rsidR="00D7110C" w:rsidRPr="00054DF1" w:rsidRDefault="00D7110C" w:rsidP="00054DF1">
            <w:pPr>
              <w:spacing w:after="0" w:line="240" w:lineRule="auto"/>
              <w:jc w:val="center"/>
              <w:rPr>
                <w:sz w:val="20"/>
                <w:szCs w:val="20"/>
                <w:u w:val="none"/>
              </w:rPr>
            </w:pPr>
            <w:r w:rsidRPr="00054DF1">
              <w:rPr>
                <w:sz w:val="20"/>
                <w:szCs w:val="20"/>
                <w:u w:val="none"/>
              </w:rPr>
              <w:t>4</w:t>
            </w:r>
          </w:p>
        </w:tc>
        <w:tc>
          <w:tcPr>
            <w:tcW w:w="1843" w:type="dxa"/>
          </w:tcPr>
          <w:p w14:paraId="5F4AD3C3" w14:textId="77777777" w:rsidR="009B5FBA" w:rsidRPr="009B5FBA" w:rsidRDefault="009B5FBA" w:rsidP="00054DF1">
            <w:pPr>
              <w:spacing w:after="0" w:line="240" w:lineRule="auto"/>
              <w:jc w:val="center"/>
              <w:rPr>
                <w:sz w:val="8"/>
                <w:szCs w:val="8"/>
                <w:u w:val="none"/>
              </w:rPr>
            </w:pPr>
          </w:p>
          <w:p w14:paraId="27B12CAA" w14:textId="456F70E5" w:rsidR="00D7110C" w:rsidRPr="00054DF1" w:rsidRDefault="00D7110C" w:rsidP="00054DF1">
            <w:pPr>
              <w:spacing w:after="0" w:line="240" w:lineRule="auto"/>
              <w:jc w:val="center"/>
              <w:rPr>
                <w:sz w:val="20"/>
                <w:szCs w:val="20"/>
                <w:u w:val="none"/>
              </w:rPr>
            </w:pPr>
            <w:r w:rsidRPr="00054DF1">
              <w:rPr>
                <w:sz w:val="20"/>
                <w:szCs w:val="20"/>
                <w:u w:val="none"/>
              </w:rPr>
              <w:t>5</w:t>
            </w:r>
          </w:p>
        </w:tc>
      </w:tr>
      <w:tr w:rsidR="00DB6626" w14:paraId="038EA883" w14:textId="77777777" w:rsidTr="00DB6626">
        <w:trPr>
          <w:trHeight w:val="1108"/>
        </w:trPr>
        <w:tc>
          <w:tcPr>
            <w:tcW w:w="6238" w:type="dxa"/>
            <w:gridSpan w:val="2"/>
            <w:tcBorders>
              <w:top w:val="single" w:sz="4" w:space="0" w:color="auto"/>
            </w:tcBorders>
          </w:tcPr>
          <w:p w14:paraId="176F53FC" w14:textId="77777777" w:rsidR="00D7110C" w:rsidRPr="007D13FE" w:rsidRDefault="00D7110C" w:rsidP="00D7110C">
            <w:pPr>
              <w:spacing w:after="0" w:line="240" w:lineRule="auto"/>
              <w:jc w:val="center"/>
              <w:rPr>
                <w:b w:val="0"/>
                <w:bCs/>
                <w:sz w:val="18"/>
                <w:szCs w:val="18"/>
                <w:u w:val="none"/>
              </w:rPr>
            </w:pPr>
          </w:p>
          <w:p w14:paraId="7A49F416" w14:textId="77777777" w:rsidR="007D13FE" w:rsidRDefault="007D13FE" w:rsidP="00D7110C">
            <w:pPr>
              <w:spacing w:after="0" w:line="240" w:lineRule="auto"/>
              <w:jc w:val="center"/>
              <w:rPr>
                <w:sz w:val="20"/>
                <w:szCs w:val="20"/>
                <w:u w:val="none"/>
              </w:rPr>
            </w:pPr>
          </w:p>
          <w:p w14:paraId="755D5285" w14:textId="65940328" w:rsidR="00D7110C" w:rsidRPr="00D7110C" w:rsidRDefault="00D7110C" w:rsidP="00D7110C">
            <w:pPr>
              <w:spacing w:after="0" w:line="240" w:lineRule="auto"/>
              <w:jc w:val="center"/>
              <w:rPr>
                <w:sz w:val="20"/>
                <w:szCs w:val="20"/>
                <w:u w:val="none"/>
              </w:rPr>
            </w:pPr>
            <w:r w:rsidRPr="00D7110C">
              <w:rPr>
                <w:sz w:val="20"/>
                <w:szCs w:val="20"/>
                <w:u w:val="none"/>
              </w:rPr>
              <w:t>Likelihood</w:t>
            </w:r>
            <w:r w:rsidR="007D13FE">
              <w:rPr>
                <w:sz w:val="20"/>
                <w:szCs w:val="20"/>
                <w:u w:val="none"/>
              </w:rPr>
              <w:t xml:space="preserve"> of harm occurring</w:t>
            </w:r>
            <w:r w:rsidRPr="00D7110C">
              <w:rPr>
                <w:sz w:val="20"/>
                <w:szCs w:val="20"/>
                <w:u w:val="none"/>
              </w:rPr>
              <w:t xml:space="preserve"> / frequency of occurrence</w:t>
            </w:r>
          </w:p>
        </w:tc>
        <w:tc>
          <w:tcPr>
            <w:tcW w:w="1842" w:type="dxa"/>
          </w:tcPr>
          <w:p w14:paraId="13780072" w14:textId="77777777" w:rsidR="00B7582E" w:rsidRPr="00B7582E" w:rsidRDefault="00B7582E" w:rsidP="00054DF1">
            <w:pPr>
              <w:spacing w:after="0" w:line="240" w:lineRule="auto"/>
              <w:jc w:val="center"/>
              <w:rPr>
                <w:sz w:val="16"/>
                <w:szCs w:val="16"/>
                <w:u w:val="none"/>
              </w:rPr>
            </w:pPr>
          </w:p>
          <w:p w14:paraId="649B4243" w14:textId="2F315AE0" w:rsidR="00D7110C" w:rsidRPr="00054DF1" w:rsidRDefault="00D7110C" w:rsidP="00054DF1">
            <w:pPr>
              <w:spacing w:after="0" w:line="240" w:lineRule="auto"/>
              <w:jc w:val="center"/>
              <w:rPr>
                <w:sz w:val="20"/>
                <w:szCs w:val="20"/>
                <w:u w:val="none"/>
              </w:rPr>
            </w:pPr>
            <w:r w:rsidRPr="00054DF1">
              <w:rPr>
                <w:sz w:val="20"/>
                <w:szCs w:val="20"/>
                <w:u w:val="none"/>
              </w:rPr>
              <w:t>None</w:t>
            </w:r>
          </w:p>
          <w:p w14:paraId="1833BAEB" w14:textId="3A29FE6D" w:rsidR="00D7110C" w:rsidRPr="008043A1" w:rsidRDefault="005B34CE" w:rsidP="00054DF1">
            <w:pPr>
              <w:spacing w:after="0" w:line="240" w:lineRule="auto"/>
              <w:jc w:val="center"/>
              <w:rPr>
                <w:b w:val="0"/>
                <w:bCs/>
                <w:sz w:val="20"/>
                <w:szCs w:val="20"/>
                <w:u w:val="none"/>
              </w:rPr>
            </w:pPr>
            <w:r>
              <w:rPr>
                <w:b w:val="0"/>
                <w:bCs/>
                <w:sz w:val="20"/>
                <w:szCs w:val="20"/>
                <w:u w:val="none"/>
              </w:rPr>
              <w:t>n</w:t>
            </w:r>
            <w:r w:rsidR="007954F8">
              <w:rPr>
                <w:b w:val="0"/>
                <w:bCs/>
                <w:sz w:val="20"/>
                <w:szCs w:val="20"/>
                <w:u w:val="none"/>
              </w:rPr>
              <w:t xml:space="preserve">o injury </w:t>
            </w:r>
            <w:r w:rsidR="00E44400">
              <w:rPr>
                <w:b w:val="0"/>
                <w:bCs/>
                <w:sz w:val="20"/>
                <w:szCs w:val="20"/>
                <w:u w:val="none"/>
              </w:rPr>
              <w:t>or adverse effects</w:t>
            </w:r>
          </w:p>
        </w:tc>
        <w:tc>
          <w:tcPr>
            <w:tcW w:w="1843" w:type="dxa"/>
          </w:tcPr>
          <w:p w14:paraId="421F420B" w14:textId="77777777" w:rsidR="00B7582E" w:rsidRPr="00B7582E" w:rsidRDefault="00B7582E" w:rsidP="00054DF1">
            <w:pPr>
              <w:spacing w:after="0" w:line="240" w:lineRule="auto"/>
              <w:jc w:val="center"/>
              <w:rPr>
                <w:sz w:val="16"/>
                <w:szCs w:val="16"/>
                <w:u w:val="none"/>
              </w:rPr>
            </w:pPr>
          </w:p>
          <w:p w14:paraId="6919D2EA" w14:textId="7DB5CA4F" w:rsidR="00D7110C" w:rsidRPr="00054DF1" w:rsidRDefault="00D7110C" w:rsidP="00054DF1">
            <w:pPr>
              <w:spacing w:after="0" w:line="240" w:lineRule="auto"/>
              <w:jc w:val="center"/>
              <w:rPr>
                <w:sz w:val="20"/>
                <w:szCs w:val="20"/>
                <w:u w:val="none"/>
              </w:rPr>
            </w:pPr>
            <w:r w:rsidRPr="00054DF1">
              <w:rPr>
                <w:sz w:val="20"/>
                <w:szCs w:val="20"/>
                <w:u w:val="none"/>
              </w:rPr>
              <w:t>Minor</w:t>
            </w:r>
          </w:p>
          <w:p w14:paraId="139693EE" w14:textId="13A72966" w:rsidR="00D7110C" w:rsidRPr="008043A1" w:rsidRDefault="005B34CE" w:rsidP="00054DF1">
            <w:pPr>
              <w:spacing w:after="0" w:line="240" w:lineRule="auto"/>
              <w:jc w:val="center"/>
              <w:rPr>
                <w:b w:val="0"/>
                <w:bCs/>
                <w:sz w:val="20"/>
                <w:szCs w:val="20"/>
                <w:u w:val="none"/>
              </w:rPr>
            </w:pPr>
            <w:r>
              <w:rPr>
                <w:b w:val="0"/>
                <w:bCs/>
                <w:sz w:val="20"/>
                <w:szCs w:val="20"/>
                <w:u w:val="none"/>
              </w:rPr>
              <w:t>first aid injury</w:t>
            </w:r>
          </w:p>
        </w:tc>
        <w:tc>
          <w:tcPr>
            <w:tcW w:w="1985" w:type="dxa"/>
          </w:tcPr>
          <w:p w14:paraId="52451BC7" w14:textId="77777777" w:rsidR="00B7582E" w:rsidRPr="00B7582E" w:rsidRDefault="00B7582E" w:rsidP="00054DF1">
            <w:pPr>
              <w:spacing w:after="0" w:line="240" w:lineRule="auto"/>
              <w:jc w:val="center"/>
              <w:rPr>
                <w:sz w:val="16"/>
                <w:szCs w:val="16"/>
                <w:u w:val="none"/>
              </w:rPr>
            </w:pPr>
          </w:p>
          <w:p w14:paraId="2AC04824" w14:textId="443577E3" w:rsidR="00D7110C" w:rsidRPr="00054DF1" w:rsidRDefault="00D7110C" w:rsidP="00054DF1">
            <w:pPr>
              <w:spacing w:after="0" w:line="240" w:lineRule="auto"/>
              <w:jc w:val="center"/>
              <w:rPr>
                <w:sz w:val="20"/>
                <w:szCs w:val="20"/>
                <w:u w:val="none"/>
              </w:rPr>
            </w:pPr>
            <w:r w:rsidRPr="00054DF1">
              <w:rPr>
                <w:sz w:val="20"/>
                <w:szCs w:val="20"/>
                <w:u w:val="none"/>
              </w:rPr>
              <w:t>Moderate</w:t>
            </w:r>
          </w:p>
          <w:p w14:paraId="12B5BAAD" w14:textId="1D974FC3" w:rsidR="00D7110C" w:rsidRPr="008043A1" w:rsidRDefault="005B34CE" w:rsidP="00054DF1">
            <w:pPr>
              <w:spacing w:after="0" w:line="240" w:lineRule="auto"/>
              <w:jc w:val="center"/>
              <w:rPr>
                <w:b w:val="0"/>
                <w:bCs/>
                <w:sz w:val="20"/>
                <w:szCs w:val="20"/>
                <w:u w:val="none"/>
              </w:rPr>
            </w:pPr>
            <w:r>
              <w:rPr>
                <w:b w:val="0"/>
                <w:bCs/>
                <w:sz w:val="20"/>
                <w:szCs w:val="20"/>
                <w:u w:val="none"/>
              </w:rPr>
              <w:t>lost time injury</w:t>
            </w:r>
          </w:p>
        </w:tc>
        <w:tc>
          <w:tcPr>
            <w:tcW w:w="1842" w:type="dxa"/>
          </w:tcPr>
          <w:p w14:paraId="1009A783" w14:textId="77777777" w:rsidR="00B7582E" w:rsidRDefault="00B7582E" w:rsidP="00054DF1">
            <w:pPr>
              <w:spacing w:after="0" w:line="240" w:lineRule="auto"/>
              <w:jc w:val="center"/>
              <w:rPr>
                <w:sz w:val="20"/>
                <w:szCs w:val="20"/>
                <w:u w:val="none"/>
              </w:rPr>
            </w:pPr>
          </w:p>
          <w:p w14:paraId="2C342897" w14:textId="404772BE" w:rsidR="00D7110C" w:rsidRPr="00054DF1" w:rsidRDefault="00D7110C" w:rsidP="00054DF1">
            <w:pPr>
              <w:spacing w:after="0" w:line="240" w:lineRule="auto"/>
              <w:jc w:val="center"/>
              <w:rPr>
                <w:sz w:val="20"/>
                <w:szCs w:val="20"/>
                <w:u w:val="none"/>
              </w:rPr>
            </w:pPr>
            <w:r w:rsidRPr="00054DF1">
              <w:rPr>
                <w:sz w:val="20"/>
                <w:szCs w:val="20"/>
                <w:u w:val="none"/>
              </w:rPr>
              <w:t>Major</w:t>
            </w:r>
          </w:p>
          <w:p w14:paraId="60C72E93" w14:textId="500C7C85" w:rsidR="00D7110C" w:rsidRPr="008043A1" w:rsidRDefault="007E2264" w:rsidP="00054DF1">
            <w:pPr>
              <w:spacing w:after="0" w:line="240" w:lineRule="auto"/>
              <w:jc w:val="center"/>
              <w:rPr>
                <w:b w:val="0"/>
                <w:bCs/>
                <w:sz w:val="20"/>
                <w:szCs w:val="20"/>
                <w:u w:val="none"/>
              </w:rPr>
            </w:pPr>
            <w:r>
              <w:rPr>
                <w:b w:val="0"/>
                <w:bCs/>
                <w:sz w:val="20"/>
                <w:szCs w:val="20"/>
                <w:u w:val="none"/>
              </w:rPr>
              <w:t>hospital treatment</w:t>
            </w:r>
          </w:p>
        </w:tc>
        <w:tc>
          <w:tcPr>
            <w:tcW w:w="1843" w:type="dxa"/>
          </w:tcPr>
          <w:p w14:paraId="13681C8F" w14:textId="77777777" w:rsidR="00B7582E" w:rsidRDefault="00B7582E" w:rsidP="00054DF1">
            <w:pPr>
              <w:spacing w:after="0" w:line="240" w:lineRule="auto"/>
              <w:jc w:val="center"/>
              <w:rPr>
                <w:sz w:val="20"/>
                <w:szCs w:val="20"/>
                <w:u w:val="none"/>
              </w:rPr>
            </w:pPr>
          </w:p>
          <w:p w14:paraId="4F777357" w14:textId="5D6C00D0" w:rsidR="00D7110C" w:rsidRPr="00054DF1" w:rsidRDefault="00D7110C" w:rsidP="00054DF1">
            <w:pPr>
              <w:spacing w:after="0" w:line="240" w:lineRule="auto"/>
              <w:jc w:val="center"/>
              <w:rPr>
                <w:sz w:val="20"/>
                <w:szCs w:val="20"/>
                <w:u w:val="none"/>
              </w:rPr>
            </w:pPr>
            <w:r w:rsidRPr="00054DF1">
              <w:rPr>
                <w:sz w:val="20"/>
                <w:szCs w:val="20"/>
                <w:u w:val="none"/>
              </w:rPr>
              <w:t>Catastrophic</w:t>
            </w:r>
          </w:p>
          <w:p w14:paraId="5452B24A" w14:textId="74CE0354" w:rsidR="00D7110C" w:rsidRPr="0012482C" w:rsidRDefault="004A3C74" w:rsidP="00054DF1">
            <w:pPr>
              <w:spacing w:after="0" w:line="240" w:lineRule="auto"/>
              <w:jc w:val="center"/>
              <w:rPr>
                <w:b w:val="0"/>
                <w:bCs/>
                <w:sz w:val="20"/>
                <w:szCs w:val="20"/>
                <w:u w:val="none"/>
              </w:rPr>
            </w:pPr>
            <w:r>
              <w:rPr>
                <w:b w:val="0"/>
                <w:bCs/>
                <w:sz w:val="20"/>
                <w:szCs w:val="20"/>
                <w:u w:val="none"/>
              </w:rPr>
              <w:t>disabling injury or d</w:t>
            </w:r>
            <w:r w:rsidR="00D7110C" w:rsidRPr="0012482C">
              <w:rPr>
                <w:b w:val="0"/>
                <w:bCs/>
                <w:sz w:val="20"/>
                <w:szCs w:val="20"/>
                <w:u w:val="none"/>
              </w:rPr>
              <w:t>eath</w:t>
            </w:r>
          </w:p>
        </w:tc>
      </w:tr>
      <w:tr w:rsidR="00DB6626" w14:paraId="315C5593" w14:textId="77777777" w:rsidTr="00DB6626">
        <w:trPr>
          <w:trHeight w:val="218"/>
        </w:trPr>
        <w:tc>
          <w:tcPr>
            <w:tcW w:w="4253" w:type="dxa"/>
          </w:tcPr>
          <w:p w14:paraId="7DD04AAA" w14:textId="1576DE39" w:rsidR="002F542C" w:rsidRDefault="002F542C" w:rsidP="002F542C">
            <w:pPr>
              <w:spacing w:after="0" w:line="240" w:lineRule="auto"/>
              <w:rPr>
                <w:b w:val="0"/>
                <w:bCs/>
                <w:sz w:val="20"/>
                <w:szCs w:val="20"/>
                <w:u w:val="none"/>
              </w:rPr>
            </w:pPr>
            <w:r>
              <w:rPr>
                <w:b w:val="0"/>
                <w:bCs/>
                <w:sz w:val="20"/>
                <w:szCs w:val="20"/>
                <w:u w:val="none"/>
              </w:rPr>
              <w:t>Could happen, but probably never will</w:t>
            </w:r>
            <w:r w:rsidR="004125F4">
              <w:rPr>
                <w:b w:val="0"/>
                <w:bCs/>
                <w:sz w:val="20"/>
                <w:szCs w:val="20"/>
                <w:u w:val="none"/>
              </w:rPr>
              <w:t>.</w:t>
            </w:r>
          </w:p>
          <w:p w14:paraId="12E36516" w14:textId="7F12FE67" w:rsidR="004125F4" w:rsidRPr="008043A1" w:rsidRDefault="004125F4" w:rsidP="002F542C">
            <w:pPr>
              <w:spacing w:after="0" w:line="240" w:lineRule="auto"/>
              <w:rPr>
                <w:b w:val="0"/>
                <w:bCs/>
                <w:sz w:val="20"/>
                <w:szCs w:val="20"/>
                <w:u w:val="none"/>
              </w:rPr>
            </w:pPr>
          </w:p>
        </w:tc>
        <w:tc>
          <w:tcPr>
            <w:tcW w:w="1985" w:type="dxa"/>
          </w:tcPr>
          <w:p w14:paraId="38A9B903" w14:textId="7DEFC09D" w:rsidR="002F542C" w:rsidRPr="008043A1" w:rsidRDefault="002F542C" w:rsidP="002F542C">
            <w:pPr>
              <w:spacing w:after="0" w:line="240" w:lineRule="auto"/>
              <w:rPr>
                <w:b w:val="0"/>
                <w:bCs/>
                <w:sz w:val="20"/>
                <w:szCs w:val="20"/>
                <w:u w:val="none"/>
              </w:rPr>
            </w:pPr>
            <w:r>
              <w:rPr>
                <w:b w:val="0"/>
                <w:bCs/>
                <w:sz w:val="20"/>
                <w:szCs w:val="20"/>
                <w:u w:val="none"/>
              </w:rPr>
              <w:t>1 - Rare</w:t>
            </w:r>
          </w:p>
        </w:tc>
        <w:tc>
          <w:tcPr>
            <w:tcW w:w="1842" w:type="dxa"/>
            <w:shd w:val="clear" w:color="auto" w:fill="92D050"/>
          </w:tcPr>
          <w:p w14:paraId="49A23A63" w14:textId="77777777" w:rsidR="00302049" w:rsidRPr="00302049" w:rsidRDefault="00302049" w:rsidP="006C0423">
            <w:pPr>
              <w:spacing w:after="0" w:line="240" w:lineRule="auto"/>
              <w:jc w:val="center"/>
              <w:rPr>
                <w:b w:val="0"/>
                <w:bCs/>
                <w:sz w:val="10"/>
                <w:szCs w:val="10"/>
                <w:u w:val="none"/>
              </w:rPr>
            </w:pPr>
          </w:p>
          <w:p w14:paraId="622B6E85" w14:textId="42BF8D73" w:rsidR="002F542C" w:rsidRPr="008043A1" w:rsidRDefault="006C0423" w:rsidP="006C0423">
            <w:pPr>
              <w:spacing w:after="0" w:line="240" w:lineRule="auto"/>
              <w:jc w:val="center"/>
              <w:rPr>
                <w:b w:val="0"/>
                <w:bCs/>
                <w:sz w:val="20"/>
                <w:szCs w:val="20"/>
                <w:u w:val="none"/>
              </w:rPr>
            </w:pPr>
            <w:r>
              <w:rPr>
                <w:b w:val="0"/>
                <w:bCs/>
                <w:sz w:val="20"/>
                <w:szCs w:val="20"/>
                <w:u w:val="none"/>
              </w:rPr>
              <w:t>1</w:t>
            </w:r>
          </w:p>
        </w:tc>
        <w:tc>
          <w:tcPr>
            <w:tcW w:w="1843" w:type="dxa"/>
            <w:shd w:val="clear" w:color="auto" w:fill="92D050"/>
          </w:tcPr>
          <w:p w14:paraId="2C2C1FCD" w14:textId="77777777" w:rsidR="00302049" w:rsidRPr="00302049" w:rsidRDefault="00302049" w:rsidP="006C0423">
            <w:pPr>
              <w:spacing w:after="0" w:line="240" w:lineRule="auto"/>
              <w:jc w:val="center"/>
              <w:rPr>
                <w:b w:val="0"/>
                <w:bCs/>
                <w:sz w:val="10"/>
                <w:szCs w:val="10"/>
                <w:u w:val="none"/>
              </w:rPr>
            </w:pPr>
          </w:p>
          <w:p w14:paraId="373BDAA1" w14:textId="17AEE8F8" w:rsidR="002F542C" w:rsidRPr="008043A1" w:rsidRDefault="006C0423" w:rsidP="006C0423">
            <w:pPr>
              <w:spacing w:after="0" w:line="240" w:lineRule="auto"/>
              <w:jc w:val="center"/>
              <w:rPr>
                <w:b w:val="0"/>
                <w:bCs/>
                <w:sz w:val="20"/>
                <w:szCs w:val="20"/>
                <w:u w:val="none"/>
              </w:rPr>
            </w:pPr>
            <w:r>
              <w:rPr>
                <w:b w:val="0"/>
                <w:bCs/>
                <w:sz w:val="20"/>
                <w:szCs w:val="20"/>
                <w:u w:val="none"/>
              </w:rPr>
              <w:t>2</w:t>
            </w:r>
          </w:p>
        </w:tc>
        <w:tc>
          <w:tcPr>
            <w:tcW w:w="1985" w:type="dxa"/>
            <w:shd w:val="clear" w:color="auto" w:fill="92D050"/>
          </w:tcPr>
          <w:p w14:paraId="75F9C6F5" w14:textId="77777777" w:rsidR="00302049" w:rsidRPr="00302049" w:rsidRDefault="00302049" w:rsidP="006C0423">
            <w:pPr>
              <w:spacing w:after="0" w:line="240" w:lineRule="auto"/>
              <w:jc w:val="center"/>
              <w:rPr>
                <w:b w:val="0"/>
                <w:bCs/>
                <w:sz w:val="10"/>
                <w:szCs w:val="10"/>
                <w:u w:val="none"/>
              </w:rPr>
            </w:pPr>
          </w:p>
          <w:p w14:paraId="0E3F2510" w14:textId="719B82E7" w:rsidR="002F542C" w:rsidRPr="008043A1" w:rsidRDefault="006C0423" w:rsidP="006C0423">
            <w:pPr>
              <w:spacing w:after="0" w:line="240" w:lineRule="auto"/>
              <w:jc w:val="center"/>
              <w:rPr>
                <w:b w:val="0"/>
                <w:bCs/>
                <w:sz w:val="20"/>
                <w:szCs w:val="20"/>
                <w:u w:val="none"/>
              </w:rPr>
            </w:pPr>
            <w:r>
              <w:rPr>
                <w:b w:val="0"/>
                <w:bCs/>
                <w:sz w:val="20"/>
                <w:szCs w:val="20"/>
                <w:u w:val="none"/>
              </w:rPr>
              <w:t>3</w:t>
            </w:r>
          </w:p>
        </w:tc>
        <w:tc>
          <w:tcPr>
            <w:tcW w:w="1842" w:type="dxa"/>
            <w:shd w:val="clear" w:color="auto" w:fill="92D050"/>
          </w:tcPr>
          <w:p w14:paraId="32D03CE5" w14:textId="77777777" w:rsidR="00302049" w:rsidRPr="00302049" w:rsidRDefault="00302049" w:rsidP="006C0423">
            <w:pPr>
              <w:spacing w:after="0" w:line="240" w:lineRule="auto"/>
              <w:jc w:val="center"/>
              <w:rPr>
                <w:b w:val="0"/>
                <w:bCs/>
                <w:sz w:val="10"/>
                <w:szCs w:val="10"/>
                <w:u w:val="none"/>
              </w:rPr>
            </w:pPr>
          </w:p>
          <w:p w14:paraId="277D90BC" w14:textId="512FD376" w:rsidR="002F542C" w:rsidRPr="008043A1" w:rsidRDefault="006C0423" w:rsidP="006C0423">
            <w:pPr>
              <w:spacing w:after="0" w:line="240" w:lineRule="auto"/>
              <w:jc w:val="center"/>
              <w:rPr>
                <w:b w:val="0"/>
                <w:bCs/>
                <w:sz w:val="20"/>
                <w:szCs w:val="20"/>
                <w:u w:val="none"/>
              </w:rPr>
            </w:pPr>
            <w:r>
              <w:rPr>
                <w:b w:val="0"/>
                <w:bCs/>
                <w:sz w:val="20"/>
                <w:szCs w:val="20"/>
                <w:u w:val="none"/>
              </w:rPr>
              <w:t>4</w:t>
            </w:r>
          </w:p>
        </w:tc>
        <w:tc>
          <w:tcPr>
            <w:tcW w:w="1843" w:type="dxa"/>
            <w:shd w:val="clear" w:color="auto" w:fill="92D050"/>
          </w:tcPr>
          <w:p w14:paraId="346AF2F8" w14:textId="77777777" w:rsidR="00302049" w:rsidRPr="00302049" w:rsidRDefault="00302049" w:rsidP="006C0423">
            <w:pPr>
              <w:spacing w:after="0" w:line="240" w:lineRule="auto"/>
              <w:jc w:val="center"/>
              <w:rPr>
                <w:b w:val="0"/>
                <w:bCs/>
                <w:sz w:val="10"/>
                <w:szCs w:val="10"/>
                <w:u w:val="none"/>
              </w:rPr>
            </w:pPr>
          </w:p>
          <w:p w14:paraId="17263F6F" w14:textId="5DD44BC0" w:rsidR="002F542C" w:rsidRPr="0012482C" w:rsidRDefault="006C0423" w:rsidP="006C0423">
            <w:pPr>
              <w:spacing w:after="0" w:line="240" w:lineRule="auto"/>
              <w:jc w:val="center"/>
              <w:rPr>
                <w:b w:val="0"/>
                <w:bCs/>
                <w:sz w:val="20"/>
                <w:szCs w:val="20"/>
                <w:u w:val="none"/>
              </w:rPr>
            </w:pPr>
            <w:r>
              <w:rPr>
                <w:b w:val="0"/>
                <w:bCs/>
                <w:sz w:val="20"/>
                <w:szCs w:val="20"/>
                <w:u w:val="none"/>
              </w:rPr>
              <w:t>5</w:t>
            </w:r>
          </w:p>
        </w:tc>
      </w:tr>
      <w:tr w:rsidR="00DB6626" w14:paraId="669527B7" w14:textId="77777777" w:rsidTr="00DB6626">
        <w:trPr>
          <w:trHeight w:val="452"/>
        </w:trPr>
        <w:tc>
          <w:tcPr>
            <w:tcW w:w="4253" w:type="dxa"/>
          </w:tcPr>
          <w:p w14:paraId="3E4BB07C" w14:textId="0C37F964" w:rsidR="002F542C" w:rsidRPr="008043A1" w:rsidRDefault="002F542C" w:rsidP="002F542C">
            <w:pPr>
              <w:spacing w:after="0" w:line="240" w:lineRule="auto"/>
              <w:rPr>
                <w:b w:val="0"/>
                <w:bCs/>
                <w:sz w:val="20"/>
                <w:szCs w:val="20"/>
                <w:u w:val="none"/>
              </w:rPr>
            </w:pPr>
            <w:r>
              <w:rPr>
                <w:b w:val="0"/>
                <w:bCs/>
                <w:sz w:val="20"/>
                <w:szCs w:val="20"/>
                <w:u w:val="none"/>
              </w:rPr>
              <w:t>Not likely to occur in normal circumstances</w:t>
            </w:r>
            <w:r w:rsidR="004125F4">
              <w:rPr>
                <w:b w:val="0"/>
                <w:bCs/>
                <w:sz w:val="20"/>
                <w:szCs w:val="20"/>
                <w:u w:val="none"/>
              </w:rPr>
              <w:t>.</w:t>
            </w:r>
          </w:p>
        </w:tc>
        <w:tc>
          <w:tcPr>
            <w:tcW w:w="1985" w:type="dxa"/>
          </w:tcPr>
          <w:p w14:paraId="78BE54D8" w14:textId="71BD3D45" w:rsidR="002F542C" w:rsidRPr="008043A1" w:rsidRDefault="002F542C" w:rsidP="002F542C">
            <w:pPr>
              <w:spacing w:after="0" w:line="240" w:lineRule="auto"/>
              <w:rPr>
                <w:b w:val="0"/>
                <w:bCs/>
                <w:sz w:val="20"/>
                <w:szCs w:val="20"/>
                <w:u w:val="none"/>
              </w:rPr>
            </w:pPr>
            <w:r>
              <w:rPr>
                <w:b w:val="0"/>
                <w:bCs/>
                <w:sz w:val="20"/>
                <w:szCs w:val="20"/>
                <w:u w:val="none"/>
              </w:rPr>
              <w:t>2 - Unlikely</w:t>
            </w:r>
          </w:p>
        </w:tc>
        <w:tc>
          <w:tcPr>
            <w:tcW w:w="1842" w:type="dxa"/>
            <w:shd w:val="clear" w:color="auto" w:fill="92D050"/>
          </w:tcPr>
          <w:p w14:paraId="69ED3E72" w14:textId="77777777" w:rsidR="00302049" w:rsidRPr="00302049" w:rsidRDefault="00302049" w:rsidP="006C0423">
            <w:pPr>
              <w:spacing w:after="0" w:line="240" w:lineRule="auto"/>
              <w:jc w:val="center"/>
              <w:rPr>
                <w:b w:val="0"/>
                <w:bCs/>
                <w:sz w:val="10"/>
                <w:szCs w:val="10"/>
                <w:u w:val="none"/>
              </w:rPr>
            </w:pPr>
          </w:p>
          <w:p w14:paraId="38C9CD78" w14:textId="6FA6B7FC" w:rsidR="002F542C" w:rsidRPr="008043A1" w:rsidRDefault="00A75A97" w:rsidP="006C0423">
            <w:pPr>
              <w:spacing w:after="0" w:line="240" w:lineRule="auto"/>
              <w:jc w:val="center"/>
              <w:rPr>
                <w:b w:val="0"/>
                <w:bCs/>
                <w:sz w:val="20"/>
                <w:szCs w:val="20"/>
                <w:u w:val="none"/>
              </w:rPr>
            </w:pPr>
            <w:r>
              <w:rPr>
                <w:b w:val="0"/>
                <w:bCs/>
                <w:sz w:val="20"/>
                <w:szCs w:val="20"/>
                <w:u w:val="none"/>
              </w:rPr>
              <w:t>2</w:t>
            </w:r>
          </w:p>
        </w:tc>
        <w:tc>
          <w:tcPr>
            <w:tcW w:w="1843" w:type="dxa"/>
            <w:shd w:val="clear" w:color="auto" w:fill="92D050"/>
          </w:tcPr>
          <w:p w14:paraId="52FAFCED" w14:textId="77777777" w:rsidR="00302049" w:rsidRPr="00302049" w:rsidRDefault="00302049" w:rsidP="006C0423">
            <w:pPr>
              <w:spacing w:after="0" w:line="240" w:lineRule="auto"/>
              <w:jc w:val="center"/>
              <w:rPr>
                <w:b w:val="0"/>
                <w:bCs/>
                <w:sz w:val="10"/>
                <w:szCs w:val="10"/>
                <w:u w:val="none"/>
              </w:rPr>
            </w:pPr>
          </w:p>
          <w:p w14:paraId="30DC36C2" w14:textId="33CCCDAC" w:rsidR="002F542C" w:rsidRPr="008043A1" w:rsidRDefault="00A75A97" w:rsidP="006C0423">
            <w:pPr>
              <w:spacing w:after="0" w:line="240" w:lineRule="auto"/>
              <w:jc w:val="center"/>
              <w:rPr>
                <w:b w:val="0"/>
                <w:bCs/>
                <w:sz w:val="20"/>
                <w:szCs w:val="20"/>
                <w:u w:val="none"/>
              </w:rPr>
            </w:pPr>
            <w:r>
              <w:rPr>
                <w:b w:val="0"/>
                <w:bCs/>
                <w:sz w:val="20"/>
                <w:szCs w:val="20"/>
                <w:u w:val="none"/>
              </w:rPr>
              <w:t>4</w:t>
            </w:r>
          </w:p>
        </w:tc>
        <w:tc>
          <w:tcPr>
            <w:tcW w:w="1985" w:type="dxa"/>
            <w:shd w:val="clear" w:color="auto" w:fill="FFC000"/>
          </w:tcPr>
          <w:p w14:paraId="20B82712" w14:textId="77777777" w:rsidR="00302049" w:rsidRPr="00302049" w:rsidRDefault="00302049" w:rsidP="006C0423">
            <w:pPr>
              <w:spacing w:after="0" w:line="240" w:lineRule="auto"/>
              <w:jc w:val="center"/>
              <w:rPr>
                <w:b w:val="0"/>
                <w:bCs/>
                <w:sz w:val="10"/>
                <w:szCs w:val="10"/>
                <w:u w:val="none"/>
              </w:rPr>
            </w:pPr>
          </w:p>
          <w:p w14:paraId="0B2D72DE" w14:textId="0A52ACB4" w:rsidR="002F542C" w:rsidRPr="008043A1" w:rsidRDefault="00A75A97" w:rsidP="006C0423">
            <w:pPr>
              <w:spacing w:after="0" w:line="240" w:lineRule="auto"/>
              <w:jc w:val="center"/>
              <w:rPr>
                <w:b w:val="0"/>
                <w:bCs/>
                <w:sz w:val="20"/>
                <w:szCs w:val="20"/>
                <w:u w:val="none"/>
              </w:rPr>
            </w:pPr>
            <w:r>
              <w:rPr>
                <w:b w:val="0"/>
                <w:bCs/>
                <w:sz w:val="20"/>
                <w:szCs w:val="20"/>
                <w:u w:val="none"/>
              </w:rPr>
              <w:t>6</w:t>
            </w:r>
          </w:p>
        </w:tc>
        <w:tc>
          <w:tcPr>
            <w:tcW w:w="1842" w:type="dxa"/>
            <w:shd w:val="clear" w:color="auto" w:fill="FFC000"/>
          </w:tcPr>
          <w:p w14:paraId="5FF66FBE" w14:textId="77777777" w:rsidR="00302049" w:rsidRPr="00302049" w:rsidRDefault="00302049" w:rsidP="006C0423">
            <w:pPr>
              <w:spacing w:after="0" w:line="240" w:lineRule="auto"/>
              <w:jc w:val="center"/>
              <w:rPr>
                <w:b w:val="0"/>
                <w:bCs/>
                <w:sz w:val="10"/>
                <w:szCs w:val="10"/>
                <w:u w:val="none"/>
              </w:rPr>
            </w:pPr>
          </w:p>
          <w:p w14:paraId="699C5F93" w14:textId="79BCEDA9" w:rsidR="002F542C" w:rsidRPr="008043A1" w:rsidRDefault="00D7110C" w:rsidP="006C0423">
            <w:pPr>
              <w:spacing w:after="0" w:line="240" w:lineRule="auto"/>
              <w:jc w:val="center"/>
              <w:rPr>
                <w:b w:val="0"/>
                <w:bCs/>
                <w:sz w:val="20"/>
                <w:szCs w:val="20"/>
                <w:u w:val="none"/>
              </w:rPr>
            </w:pPr>
            <w:r>
              <w:rPr>
                <w:b w:val="0"/>
                <w:bCs/>
                <w:sz w:val="20"/>
                <w:szCs w:val="20"/>
                <w:u w:val="none"/>
              </w:rPr>
              <w:t>8</w:t>
            </w:r>
          </w:p>
        </w:tc>
        <w:tc>
          <w:tcPr>
            <w:tcW w:w="1843" w:type="dxa"/>
            <w:shd w:val="clear" w:color="auto" w:fill="FFC000"/>
          </w:tcPr>
          <w:p w14:paraId="148C4EB2" w14:textId="77777777" w:rsidR="00302049" w:rsidRPr="00302049" w:rsidRDefault="00302049" w:rsidP="006C0423">
            <w:pPr>
              <w:spacing w:after="0" w:line="240" w:lineRule="auto"/>
              <w:jc w:val="center"/>
              <w:rPr>
                <w:b w:val="0"/>
                <w:bCs/>
                <w:sz w:val="10"/>
                <w:szCs w:val="10"/>
                <w:u w:val="none"/>
              </w:rPr>
            </w:pPr>
          </w:p>
          <w:p w14:paraId="2F0B7BB2" w14:textId="05F7F55B" w:rsidR="002F542C" w:rsidRPr="0012482C" w:rsidRDefault="00D7110C" w:rsidP="006C0423">
            <w:pPr>
              <w:spacing w:after="0" w:line="240" w:lineRule="auto"/>
              <w:jc w:val="center"/>
              <w:rPr>
                <w:b w:val="0"/>
                <w:bCs/>
                <w:sz w:val="20"/>
                <w:szCs w:val="20"/>
                <w:u w:val="none"/>
              </w:rPr>
            </w:pPr>
            <w:r>
              <w:rPr>
                <w:b w:val="0"/>
                <w:bCs/>
                <w:sz w:val="20"/>
                <w:szCs w:val="20"/>
                <w:u w:val="none"/>
              </w:rPr>
              <w:t>10</w:t>
            </w:r>
          </w:p>
        </w:tc>
      </w:tr>
      <w:tr w:rsidR="00DB6626" w14:paraId="7FFC697F" w14:textId="77777777" w:rsidTr="00DB6626">
        <w:trPr>
          <w:trHeight w:val="218"/>
        </w:trPr>
        <w:tc>
          <w:tcPr>
            <w:tcW w:w="4253" w:type="dxa"/>
          </w:tcPr>
          <w:p w14:paraId="48AAAF0A" w14:textId="77777777" w:rsidR="002F542C" w:rsidRDefault="00D70739" w:rsidP="002F542C">
            <w:pPr>
              <w:spacing w:after="0" w:line="240" w:lineRule="auto"/>
              <w:rPr>
                <w:b w:val="0"/>
                <w:bCs/>
                <w:sz w:val="20"/>
                <w:szCs w:val="20"/>
                <w:u w:val="none"/>
              </w:rPr>
            </w:pPr>
            <w:r>
              <w:rPr>
                <w:b w:val="0"/>
                <w:bCs/>
                <w:sz w:val="20"/>
                <w:szCs w:val="20"/>
                <w:u w:val="none"/>
              </w:rPr>
              <w:t>May occur at some time</w:t>
            </w:r>
            <w:r w:rsidR="004125F4">
              <w:rPr>
                <w:b w:val="0"/>
                <w:bCs/>
                <w:sz w:val="20"/>
                <w:szCs w:val="20"/>
                <w:u w:val="none"/>
              </w:rPr>
              <w:t>.</w:t>
            </w:r>
          </w:p>
          <w:p w14:paraId="03217F56" w14:textId="5A672C25" w:rsidR="004125F4" w:rsidRPr="008043A1" w:rsidRDefault="004125F4" w:rsidP="002F542C">
            <w:pPr>
              <w:spacing w:after="0" w:line="240" w:lineRule="auto"/>
              <w:rPr>
                <w:b w:val="0"/>
                <w:bCs/>
                <w:sz w:val="20"/>
                <w:szCs w:val="20"/>
                <w:u w:val="none"/>
              </w:rPr>
            </w:pPr>
          </w:p>
        </w:tc>
        <w:tc>
          <w:tcPr>
            <w:tcW w:w="1985" w:type="dxa"/>
          </w:tcPr>
          <w:p w14:paraId="371EB047" w14:textId="03E47230" w:rsidR="002F542C" w:rsidRPr="008043A1" w:rsidRDefault="002F542C" w:rsidP="002F542C">
            <w:pPr>
              <w:spacing w:after="0" w:line="240" w:lineRule="auto"/>
              <w:rPr>
                <w:b w:val="0"/>
                <w:bCs/>
                <w:sz w:val="20"/>
                <w:szCs w:val="20"/>
                <w:u w:val="none"/>
              </w:rPr>
            </w:pPr>
            <w:r>
              <w:rPr>
                <w:b w:val="0"/>
                <w:bCs/>
                <w:sz w:val="20"/>
                <w:szCs w:val="20"/>
                <w:u w:val="none"/>
              </w:rPr>
              <w:t>3 - Possible</w:t>
            </w:r>
          </w:p>
        </w:tc>
        <w:tc>
          <w:tcPr>
            <w:tcW w:w="1842" w:type="dxa"/>
            <w:shd w:val="clear" w:color="auto" w:fill="92D050"/>
          </w:tcPr>
          <w:p w14:paraId="0097C9F0" w14:textId="77777777" w:rsidR="00302049" w:rsidRPr="00302049" w:rsidRDefault="00302049" w:rsidP="006C0423">
            <w:pPr>
              <w:spacing w:after="0" w:line="240" w:lineRule="auto"/>
              <w:jc w:val="center"/>
              <w:rPr>
                <w:b w:val="0"/>
                <w:bCs/>
                <w:sz w:val="10"/>
                <w:szCs w:val="10"/>
                <w:u w:val="none"/>
              </w:rPr>
            </w:pPr>
          </w:p>
          <w:p w14:paraId="2F5D69D0" w14:textId="4D819E03" w:rsidR="002F542C" w:rsidRPr="008043A1" w:rsidRDefault="00A75A97" w:rsidP="006C0423">
            <w:pPr>
              <w:spacing w:after="0" w:line="240" w:lineRule="auto"/>
              <w:jc w:val="center"/>
              <w:rPr>
                <w:b w:val="0"/>
                <w:bCs/>
                <w:sz w:val="20"/>
                <w:szCs w:val="20"/>
                <w:u w:val="none"/>
              </w:rPr>
            </w:pPr>
            <w:r>
              <w:rPr>
                <w:b w:val="0"/>
                <w:bCs/>
                <w:sz w:val="20"/>
                <w:szCs w:val="20"/>
                <w:u w:val="none"/>
              </w:rPr>
              <w:t>3</w:t>
            </w:r>
          </w:p>
        </w:tc>
        <w:tc>
          <w:tcPr>
            <w:tcW w:w="1843" w:type="dxa"/>
            <w:shd w:val="clear" w:color="auto" w:fill="FFC000"/>
          </w:tcPr>
          <w:p w14:paraId="205BF17C" w14:textId="77777777" w:rsidR="00302049" w:rsidRPr="00302049" w:rsidRDefault="00302049" w:rsidP="006C0423">
            <w:pPr>
              <w:spacing w:after="0" w:line="240" w:lineRule="auto"/>
              <w:jc w:val="center"/>
              <w:rPr>
                <w:b w:val="0"/>
                <w:bCs/>
                <w:sz w:val="10"/>
                <w:szCs w:val="10"/>
                <w:u w:val="none"/>
              </w:rPr>
            </w:pPr>
          </w:p>
          <w:p w14:paraId="2DB12F20" w14:textId="01C5E7D8" w:rsidR="002F542C" w:rsidRPr="008043A1" w:rsidRDefault="00A75A97" w:rsidP="006C0423">
            <w:pPr>
              <w:spacing w:after="0" w:line="240" w:lineRule="auto"/>
              <w:jc w:val="center"/>
              <w:rPr>
                <w:b w:val="0"/>
                <w:bCs/>
                <w:sz w:val="20"/>
                <w:szCs w:val="20"/>
                <w:u w:val="none"/>
              </w:rPr>
            </w:pPr>
            <w:r>
              <w:rPr>
                <w:b w:val="0"/>
                <w:bCs/>
                <w:sz w:val="20"/>
                <w:szCs w:val="20"/>
                <w:u w:val="none"/>
              </w:rPr>
              <w:t>6</w:t>
            </w:r>
          </w:p>
        </w:tc>
        <w:tc>
          <w:tcPr>
            <w:tcW w:w="1985" w:type="dxa"/>
            <w:shd w:val="clear" w:color="auto" w:fill="FFC000"/>
          </w:tcPr>
          <w:p w14:paraId="79A09BCD" w14:textId="77777777" w:rsidR="00302049" w:rsidRPr="00302049" w:rsidRDefault="00302049" w:rsidP="006C0423">
            <w:pPr>
              <w:spacing w:after="0" w:line="240" w:lineRule="auto"/>
              <w:jc w:val="center"/>
              <w:rPr>
                <w:b w:val="0"/>
                <w:bCs/>
                <w:sz w:val="10"/>
                <w:szCs w:val="10"/>
                <w:u w:val="none"/>
              </w:rPr>
            </w:pPr>
          </w:p>
          <w:p w14:paraId="01699AF2" w14:textId="53BFA16C" w:rsidR="002F542C" w:rsidRPr="008043A1" w:rsidRDefault="00A75A97" w:rsidP="006C0423">
            <w:pPr>
              <w:spacing w:after="0" w:line="240" w:lineRule="auto"/>
              <w:jc w:val="center"/>
              <w:rPr>
                <w:b w:val="0"/>
                <w:bCs/>
                <w:sz w:val="20"/>
                <w:szCs w:val="20"/>
                <w:u w:val="none"/>
              </w:rPr>
            </w:pPr>
            <w:r>
              <w:rPr>
                <w:b w:val="0"/>
                <w:bCs/>
                <w:sz w:val="20"/>
                <w:szCs w:val="20"/>
                <w:u w:val="none"/>
              </w:rPr>
              <w:t>9</w:t>
            </w:r>
          </w:p>
        </w:tc>
        <w:tc>
          <w:tcPr>
            <w:tcW w:w="1842" w:type="dxa"/>
            <w:shd w:val="clear" w:color="auto" w:fill="FF0000"/>
          </w:tcPr>
          <w:p w14:paraId="37340548" w14:textId="77777777" w:rsidR="00302049" w:rsidRPr="00302049" w:rsidRDefault="00302049" w:rsidP="006C0423">
            <w:pPr>
              <w:spacing w:after="0" w:line="240" w:lineRule="auto"/>
              <w:jc w:val="center"/>
              <w:rPr>
                <w:b w:val="0"/>
                <w:bCs/>
                <w:sz w:val="10"/>
                <w:szCs w:val="10"/>
                <w:u w:val="none"/>
              </w:rPr>
            </w:pPr>
          </w:p>
          <w:p w14:paraId="4B69F1DB" w14:textId="0C29B5E7" w:rsidR="002F542C" w:rsidRPr="008043A1" w:rsidRDefault="00D7110C" w:rsidP="006C0423">
            <w:pPr>
              <w:spacing w:after="0" w:line="240" w:lineRule="auto"/>
              <w:jc w:val="center"/>
              <w:rPr>
                <w:b w:val="0"/>
                <w:bCs/>
                <w:sz w:val="20"/>
                <w:szCs w:val="20"/>
                <w:u w:val="none"/>
              </w:rPr>
            </w:pPr>
            <w:r>
              <w:rPr>
                <w:b w:val="0"/>
                <w:bCs/>
                <w:sz w:val="20"/>
                <w:szCs w:val="20"/>
                <w:u w:val="none"/>
              </w:rPr>
              <w:t>12</w:t>
            </w:r>
          </w:p>
        </w:tc>
        <w:tc>
          <w:tcPr>
            <w:tcW w:w="1843" w:type="dxa"/>
            <w:shd w:val="clear" w:color="auto" w:fill="FF0000"/>
          </w:tcPr>
          <w:p w14:paraId="3C679D58" w14:textId="77777777" w:rsidR="00302049" w:rsidRPr="003E0C80" w:rsidRDefault="00302049" w:rsidP="006C0423">
            <w:pPr>
              <w:spacing w:after="0" w:line="240" w:lineRule="auto"/>
              <w:jc w:val="center"/>
              <w:rPr>
                <w:b w:val="0"/>
                <w:bCs/>
                <w:sz w:val="10"/>
                <w:szCs w:val="10"/>
                <w:u w:val="none"/>
              </w:rPr>
            </w:pPr>
          </w:p>
          <w:p w14:paraId="3A704463" w14:textId="65B3C3B3" w:rsidR="002F542C" w:rsidRPr="0012482C" w:rsidRDefault="00D7110C" w:rsidP="006C0423">
            <w:pPr>
              <w:spacing w:after="0" w:line="240" w:lineRule="auto"/>
              <w:jc w:val="center"/>
              <w:rPr>
                <w:b w:val="0"/>
                <w:bCs/>
                <w:sz w:val="20"/>
                <w:szCs w:val="20"/>
                <w:u w:val="none"/>
              </w:rPr>
            </w:pPr>
            <w:r>
              <w:rPr>
                <w:b w:val="0"/>
                <w:bCs/>
                <w:sz w:val="20"/>
                <w:szCs w:val="20"/>
                <w:u w:val="none"/>
              </w:rPr>
              <w:t>15</w:t>
            </w:r>
          </w:p>
        </w:tc>
      </w:tr>
      <w:tr w:rsidR="00DB6626" w14:paraId="365711EC" w14:textId="77777777" w:rsidTr="00DB6626">
        <w:trPr>
          <w:trHeight w:val="218"/>
        </w:trPr>
        <w:tc>
          <w:tcPr>
            <w:tcW w:w="4253" w:type="dxa"/>
          </w:tcPr>
          <w:p w14:paraId="32C76F5F" w14:textId="77777777" w:rsidR="002F542C" w:rsidRDefault="00D70739" w:rsidP="002F542C">
            <w:pPr>
              <w:spacing w:after="0" w:line="240" w:lineRule="auto"/>
              <w:rPr>
                <w:b w:val="0"/>
                <w:bCs/>
                <w:sz w:val="20"/>
                <w:szCs w:val="20"/>
                <w:u w:val="none"/>
              </w:rPr>
            </w:pPr>
            <w:r>
              <w:rPr>
                <w:b w:val="0"/>
                <w:bCs/>
                <w:sz w:val="20"/>
                <w:szCs w:val="20"/>
                <w:u w:val="none"/>
              </w:rPr>
              <w:t>Expected to occur at some time</w:t>
            </w:r>
            <w:r w:rsidR="004125F4">
              <w:rPr>
                <w:b w:val="0"/>
                <w:bCs/>
                <w:sz w:val="20"/>
                <w:szCs w:val="20"/>
                <w:u w:val="none"/>
              </w:rPr>
              <w:t>.</w:t>
            </w:r>
          </w:p>
          <w:p w14:paraId="11681DAF" w14:textId="431577D5" w:rsidR="004125F4" w:rsidRPr="008043A1" w:rsidRDefault="004125F4" w:rsidP="002F542C">
            <w:pPr>
              <w:spacing w:after="0" w:line="240" w:lineRule="auto"/>
              <w:rPr>
                <w:b w:val="0"/>
                <w:bCs/>
                <w:sz w:val="20"/>
                <w:szCs w:val="20"/>
                <w:u w:val="none"/>
              </w:rPr>
            </w:pPr>
          </w:p>
        </w:tc>
        <w:tc>
          <w:tcPr>
            <w:tcW w:w="1985" w:type="dxa"/>
          </w:tcPr>
          <w:p w14:paraId="62476F74" w14:textId="6DFD4120" w:rsidR="002F542C" w:rsidRPr="008043A1" w:rsidRDefault="002F542C" w:rsidP="002F542C">
            <w:pPr>
              <w:spacing w:after="0" w:line="240" w:lineRule="auto"/>
              <w:rPr>
                <w:b w:val="0"/>
                <w:bCs/>
                <w:sz w:val="20"/>
                <w:szCs w:val="20"/>
                <w:u w:val="none"/>
              </w:rPr>
            </w:pPr>
            <w:r>
              <w:rPr>
                <w:b w:val="0"/>
                <w:bCs/>
                <w:sz w:val="20"/>
                <w:szCs w:val="20"/>
                <w:u w:val="none"/>
              </w:rPr>
              <w:t>4 - Likely</w:t>
            </w:r>
          </w:p>
        </w:tc>
        <w:tc>
          <w:tcPr>
            <w:tcW w:w="1842" w:type="dxa"/>
            <w:shd w:val="clear" w:color="auto" w:fill="92D050"/>
          </w:tcPr>
          <w:p w14:paraId="300CBC2D" w14:textId="77777777" w:rsidR="00302049" w:rsidRPr="00302049" w:rsidRDefault="00302049" w:rsidP="006C0423">
            <w:pPr>
              <w:spacing w:after="0" w:line="240" w:lineRule="auto"/>
              <w:jc w:val="center"/>
              <w:rPr>
                <w:b w:val="0"/>
                <w:bCs/>
                <w:sz w:val="10"/>
                <w:szCs w:val="10"/>
                <w:u w:val="none"/>
              </w:rPr>
            </w:pPr>
          </w:p>
          <w:p w14:paraId="698BADC6" w14:textId="5A2A9E6E" w:rsidR="002F542C" w:rsidRPr="008043A1" w:rsidRDefault="00A75A97" w:rsidP="006C0423">
            <w:pPr>
              <w:spacing w:after="0" w:line="240" w:lineRule="auto"/>
              <w:jc w:val="center"/>
              <w:rPr>
                <w:b w:val="0"/>
                <w:bCs/>
                <w:sz w:val="20"/>
                <w:szCs w:val="20"/>
                <w:u w:val="none"/>
              </w:rPr>
            </w:pPr>
            <w:r>
              <w:rPr>
                <w:b w:val="0"/>
                <w:bCs/>
                <w:sz w:val="20"/>
                <w:szCs w:val="20"/>
                <w:u w:val="none"/>
              </w:rPr>
              <w:t>4</w:t>
            </w:r>
          </w:p>
        </w:tc>
        <w:tc>
          <w:tcPr>
            <w:tcW w:w="1843" w:type="dxa"/>
            <w:shd w:val="clear" w:color="auto" w:fill="FFC000"/>
          </w:tcPr>
          <w:p w14:paraId="32459E9D" w14:textId="77777777" w:rsidR="00302049" w:rsidRPr="00302049" w:rsidRDefault="00302049" w:rsidP="006C0423">
            <w:pPr>
              <w:spacing w:after="0" w:line="240" w:lineRule="auto"/>
              <w:jc w:val="center"/>
              <w:rPr>
                <w:b w:val="0"/>
                <w:bCs/>
                <w:sz w:val="10"/>
                <w:szCs w:val="10"/>
                <w:u w:val="none"/>
              </w:rPr>
            </w:pPr>
          </w:p>
          <w:p w14:paraId="2E966FB4" w14:textId="024BD561" w:rsidR="002F542C" w:rsidRPr="008043A1" w:rsidRDefault="00A75A97" w:rsidP="006C0423">
            <w:pPr>
              <w:spacing w:after="0" w:line="240" w:lineRule="auto"/>
              <w:jc w:val="center"/>
              <w:rPr>
                <w:b w:val="0"/>
                <w:bCs/>
                <w:sz w:val="20"/>
                <w:szCs w:val="20"/>
                <w:u w:val="none"/>
              </w:rPr>
            </w:pPr>
            <w:r>
              <w:rPr>
                <w:b w:val="0"/>
                <w:bCs/>
                <w:sz w:val="20"/>
                <w:szCs w:val="20"/>
                <w:u w:val="none"/>
              </w:rPr>
              <w:t>8</w:t>
            </w:r>
          </w:p>
        </w:tc>
        <w:tc>
          <w:tcPr>
            <w:tcW w:w="1985" w:type="dxa"/>
            <w:shd w:val="clear" w:color="auto" w:fill="FF0000"/>
          </w:tcPr>
          <w:p w14:paraId="2ACACD16" w14:textId="77777777" w:rsidR="00302049" w:rsidRPr="00302049" w:rsidRDefault="00302049" w:rsidP="006C0423">
            <w:pPr>
              <w:spacing w:after="0" w:line="240" w:lineRule="auto"/>
              <w:jc w:val="center"/>
              <w:rPr>
                <w:b w:val="0"/>
                <w:bCs/>
                <w:sz w:val="10"/>
                <w:szCs w:val="10"/>
                <w:u w:val="none"/>
              </w:rPr>
            </w:pPr>
          </w:p>
          <w:p w14:paraId="5C482002" w14:textId="2185F312" w:rsidR="002F542C" w:rsidRPr="008043A1" w:rsidRDefault="00A75A97" w:rsidP="006C0423">
            <w:pPr>
              <w:spacing w:after="0" w:line="240" w:lineRule="auto"/>
              <w:jc w:val="center"/>
              <w:rPr>
                <w:b w:val="0"/>
                <w:bCs/>
                <w:sz w:val="20"/>
                <w:szCs w:val="20"/>
                <w:u w:val="none"/>
              </w:rPr>
            </w:pPr>
            <w:r>
              <w:rPr>
                <w:b w:val="0"/>
                <w:bCs/>
                <w:sz w:val="20"/>
                <w:szCs w:val="20"/>
                <w:u w:val="none"/>
              </w:rPr>
              <w:t>12</w:t>
            </w:r>
          </w:p>
        </w:tc>
        <w:tc>
          <w:tcPr>
            <w:tcW w:w="1842" w:type="dxa"/>
            <w:shd w:val="clear" w:color="auto" w:fill="FF0000"/>
          </w:tcPr>
          <w:p w14:paraId="6F842C4E" w14:textId="77777777" w:rsidR="00302049" w:rsidRPr="00302049" w:rsidRDefault="00302049" w:rsidP="006C0423">
            <w:pPr>
              <w:spacing w:after="0" w:line="240" w:lineRule="auto"/>
              <w:jc w:val="center"/>
              <w:rPr>
                <w:b w:val="0"/>
                <w:bCs/>
                <w:sz w:val="10"/>
                <w:szCs w:val="10"/>
                <w:u w:val="none"/>
              </w:rPr>
            </w:pPr>
          </w:p>
          <w:p w14:paraId="5600E1D7" w14:textId="61BB74FE" w:rsidR="002F542C" w:rsidRPr="008043A1" w:rsidRDefault="00D7110C" w:rsidP="006C0423">
            <w:pPr>
              <w:spacing w:after="0" w:line="240" w:lineRule="auto"/>
              <w:jc w:val="center"/>
              <w:rPr>
                <w:b w:val="0"/>
                <w:bCs/>
                <w:sz w:val="20"/>
                <w:szCs w:val="20"/>
                <w:u w:val="none"/>
              </w:rPr>
            </w:pPr>
            <w:r>
              <w:rPr>
                <w:b w:val="0"/>
                <w:bCs/>
                <w:sz w:val="20"/>
                <w:szCs w:val="20"/>
                <w:u w:val="none"/>
              </w:rPr>
              <w:t>16</w:t>
            </w:r>
          </w:p>
        </w:tc>
        <w:tc>
          <w:tcPr>
            <w:tcW w:w="1843" w:type="dxa"/>
            <w:shd w:val="clear" w:color="auto" w:fill="FF0000"/>
          </w:tcPr>
          <w:p w14:paraId="5D9C9F01" w14:textId="77777777" w:rsidR="00302049" w:rsidRPr="003E0C80" w:rsidRDefault="00302049" w:rsidP="006C0423">
            <w:pPr>
              <w:spacing w:after="0" w:line="240" w:lineRule="auto"/>
              <w:jc w:val="center"/>
              <w:rPr>
                <w:b w:val="0"/>
                <w:bCs/>
                <w:sz w:val="10"/>
                <w:szCs w:val="10"/>
                <w:u w:val="none"/>
              </w:rPr>
            </w:pPr>
          </w:p>
          <w:p w14:paraId="7AE4CB45" w14:textId="6E0C0159" w:rsidR="002F542C" w:rsidRPr="0012482C" w:rsidRDefault="00D7110C" w:rsidP="006C0423">
            <w:pPr>
              <w:spacing w:after="0" w:line="240" w:lineRule="auto"/>
              <w:jc w:val="center"/>
              <w:rPr>
                <w:b w:val="0"/>
                <w:bCs/>
                <w:sz w:val="20"/>
                <w:szCs w:val="20"/>
                <w:u w:val="none"/>
              </w:rPr>
            </w:pPr>
            <w:r>
              <w:rPr>
                <w:b w:val="0"/>
                <w:bCs/>
                <w:sz w:val="20"/>
                <w:szCs w:val="20"/>
                <w:u w:val="none"/>
              </w:rPr>
              <w:t>20</w:t>
            </w:r>
          </w:p>
        </w:tc>
      </w:tr>
      <w:tr w:rsidR="00DB6626" w14:paraId="62E1045B" w14:textId="77777777" w:rsidTr="00DB6626">
        <w:trPr>
          <w:trHeight w:val="437"/>
        </w:trPr>
        <w:tc>
          <w:tcPr>
            <w:tcW w:w="4253" w:type="dxa"/>
          </w:tcPr>
          <w:p w14:paraId="6471025E" w14:textId="77777777" w:rsidR="002F542C" w:rsidRDefault="00D70739" w:rsidP="002F542C">
            <w:pPr>
              <w:spacing w:after="0" w:line="240" w:lineRule="auto"/>
              <w:rPr>
                <w:b w:val="0"/>
                <w:bCs/>
                <w:sz w:val="20"/>
                <w:szCs w:val="20"/>
                <w:u w:val="none"/>
              </w:rPr>
            </w:pPr>
            <w:r>
              <w:rPr>
                <w:b w:val="0"/>
                <w:bCs/>
                <w:sz w:val="20"/>
                <w:szCs w:val="20"/>
                <w:u w:val="none"/>
              </w:rPr>
              <w:t>Likely to occur on many occasions</w:t>
            </w:r>
            <w:r w:rsidR="004125F4">
              <w:rPr>
                <w:b w:val="0"/>
                <w:bCs/>
                <w:sz w:val="20"/>
                <w:szCs w:val="20"/>
                <w:u w:val="none"/>
              </w:rPr>
              <w:t>.</w:t>
            </w:r>
          </w:p>
          <w:p w14:paraId="45576E50" w14:textId="29A311E7" w:rsidR="004125F4" w:rsidRPr="008043A1" w:rsidRDefault="004125F4" w:rsidP="002F542C">
            <w:pPr>
              <w:spacing w:after="0" w:line="240" w:lineRule="auto"/>
              <w:rPr>
                <w:b w:val="0"/>
                <w:bCs/>
                <w:sz w:val="20"/>
                <w:szCs w:val="20"/>
                <w:u w:val="none"/>
              </w:rPr>
            </w:pPr>
          </w:p>
        </w:tc>
        <w:tc>
          <w:tcPr>
            <w:tcW w:w="1985" w:type="dxa"/>
          </w:tcPr>
          <w:p w14:paraId="462FDC43" w14:textId="27B8507A" w:rsidR="002F542C" w:rsidRPr="008043A1" w:rsidRDefault="002F542C" w:rsidP="002F542C">
            <w:pPr>
              <w:spacing w:after="0" w:line="240" w:lineRule="auto"/>
              <w:rPr>
                <w:b w:val="0"/>
                <w:bCs/>
                <w:sz w:val="20"/>
                <w:szCs w:val="20"/>
                <w:u w:val="none"/>
              </w:rPr>
            </w:pPr>
            <w:r>
              <w:rPr>
                <w:b w:val="0"/>
                <w:bCs/>
                <w:sz w:val="20"/>
                <w:szCs w:val="20"/>
                <w:u w:val="none"/>
              </w:rPr>
              <w:t>5 – Almost certain</w:t>
            </w:r>
          </w:p>
        </w:tc>
        <w:tc>
          <w:tcPr>
            <w:tcW w:w="1842" w:type="dxa"/>
            <w:shd w:val="clear" w:color="auto" w:fill="92D050"/>
          </w:tcPr>
          <w:p w14:paraId="3E85377F" w14:textId="77777777" w:rsidR="00302049" w:rsidRPr="00302049" w:rsidRDefault="00302049" w:rsidP="006C0423">
            <w:pPr>
              <w:spacing w:after="0" w:line="240" w:lineRule="auto"/>
              <w:jc w:val="center"/>
              <w:rPr>
                <w:b w:val="0"/>
                <w:bCs/>
                <w:sz w:val="10"/>
                <w:szCs w:val="10"/>
                <w:u w:val="none"/>
              </w:rPr>
            </w:pPr>
          </w:p>
          <w:p w14:paraId="3521D114" w14:textId="739BE3F6" w:rsidR="002F542C" w:rsidRPr="008043A1" w:rsidRDefault="00A75A97" w:rsidP="006C0423">
            <w:pPr>
              <w:spacing w:after="0" w:line="240" w:lineRule="auto"/>
              <w:jc w:val="center"/>
              <w:rPr>
                <w:b w:val="0"/>
                <w:bCs/>
                <w:sz w:val="20"/>
                <w:szCs w:val="20"/>
                <w:u w:val="none"/>
              </w:rPr>
            </w:pPr>
            <w:r>
              <w:rPr>
                <w:b w:val="0"/>
                <w:bCs/>
                <w:sz w:val="20"/>
                <w:szCs w:val="20"/>
                <w:u w:val="none"/>
              </w:rPr>
              <w:t>5</w:t>
            </w:r>
          </w:p>
        </w:tc>
        <w:tc>
          <w:tcPr>
            <w:tcW w:w="1843" w:type="dxa"/>
            <w:shd w:val="clear" w:color="auto" w:fill="FFC000"/>
          </w:tcPr>
          <w:p w14:paraId="1DC38A40" w14:textId="1244CDA6" w:rsidR="00302049" w:rsidRPr="00302049" w:rsidRDefault="00302049" w:rsidP="006C0423">
            <w:pPr>
              <w:spacing w:after="0" w:line="240" w:lineRule="auto"/>
              <w:jc w:val="center"/>
              <w:rPr>
                <w:b w:val="0"/>
                <w:bCs/>
                <w:sz w:val="10"/>
                <w:szCs w:val="10"/>
                <w:u w:val="none"/>
              </w:rPr>
            </w:pPr>
          </w:p>
          <w:p w14:paraId="6D5EC4D4" w14:textId="33E2C59B" w:rsidR="002F542C" w:rsidRPr="008043A1" w:rsidRDefault="00A75A97" w:rsidP="006C0423">
            <w:pPr>
              <w:spacing w:after="0" w:line="240" w:lineRule="auto"/>
              <w:jc w:val="center"/>
              <w:rPr>
                <w:b w:val="0"/>
                <w:bCs/>
                <w:sz w:val="20"/>
                <w:szCs w:val="20"/>
                <w:u w:val="none"/>
              </w:rPr>
            </w:pPr>
            <w:r>
              <w:rPr>
                <w:b w:val="0"/>
                <w:bCs/>
                <w:sz w:val="20"/>
                <w:szCs w:val="20"/>
                <w:u w:val="none"/>
              </w:rPr>
              <w:t>10</w:t>
            </w:r>
          </w:p>
        </w:tc>
        <w:tc>
          <w:tcPr>
            <w:tcW w:w="1985" w:type="dxa"/>
            <w:shd w:val="clear" w:color="auto" w:fill="FF0000"/>
          </w:tcPr>
          <w:p w14:paraId="18676239" w14:textId="77777777" w:rsidR="00302049" w:rsidRPr="00302049" w:rsidRDefault="00302049" w:rsidP="006C0423">
            <w:pPr>
              <w:spacing w:after="0" w:line="240" w:lineRule="auto"/>
              <w:jc w:val="center"/>
              <w:rPr>
                <w:b w:val="0"/>
                <w:bCs/>
                <w:sz w:val="10"/>
                <w:szCs w:val="10"/>
                <w:u w:val="none"/>
              </w:rPr>
            </w:pPr>
          </w:p>
          <w:p w14:paraId="67B1EDAD" w14:textId="412A8CC6" w:rsidR="002F542C" w:rsidRPr="008043A1" w:rsidRDefault="00A75A97" w:rsidP="006C0423">
            <w:pPr>
              <w:spacing w:after="0" w:line="240" w:lineRule="auto"/>
              <w:jc w:val="center"/>
              <w:rPr>
                <w:b w:val="0"/>
                <w:bCs/>
                <w:sz w:val="20"/>
                <w:szCs w:val="20"/>
                <w:u w:val="none"/>
              </w:rPr>
            </w:pPr>
            <w:r>
              <w:rPr>
                <w:b w:val="0"/>
                <w:bCs/>
                <w:sz w:val="20"/>
                <w:szCs w:val="20"/>
                <w:u w:val="none"/>
              </w:rPr>
              <w:t>15</w:t>
            </w:r>
          </w:p>
        </w:tc>
        <w:tc>
          <w:tcPr>
            <w:tcW w:w="1842" w:type="dxa"/>
            <w:shd w:val="clear" w:color="auto" w:fill="FF0000"/>
          </w:tcPr>
          <w:p w14:paraId="146ABCA9" w14:textId="77777777" w:rsidR="00302049" w:rsidRPr="00302049" w:rsidRDefault="00302049" w:rsidP="006C0423">
            <w:pPr>
              <w:spacing w:after="0" w:line="240" w:lineRule="auto"/>
              <w:jc w:val="center"/>
              <w:rPr>
                <w:b w:val="0"/>
                <w:bCs/>
                <w:sz w:val="10"/>
                <w:szCs w:val="10"/>
                <w:u w:val="none"/>
              </w:rPr>
            </w:pPr>
          </w:p>
          <w:p w14:paraId="2FF7FF02" w14:textId="3CA4AC17" w:rsidR="002F542C" w:rsidRPr="008043A1" w:rsidRDefault="00D7110C" w:rsidP="006C0423">
            <w:pPr>
              <w:spacing w:after="0" w:line="240" w:lineRule="auto"/>
              <w:jc w:val="center"/>
              <w:rPr>
                <w:b w:val="0"/>
                <w:bCs/>
                <w:sz w:val="20"/>
                <w:szCs w:val="20"/>
                <w:u w:val="none"/>
              </w:rPr>
            </w:pPr>
            <w:r>
              <w:rPr>
                <w:b w:val="0"/>
                <w:bCs/>
                <w:sz w:val="20"/>
                <w:szCs w:val="20"/>
                <w:u w:val="none"/>
              </w:rPr>
              <w:t>20</w:t>
            </w:r>
          </w:p>
        </w:tc>
        <w:tc>
          <w:tcPr>
            <w:tcW w:w="1843" w:type="dxa"/>
            <w:shd w:val="clear" w:color="auto" w:fill="FF0000"/>
          </w:tcPr>
          <w:p w14:paraId="1F463246" w14:textId="77777777" w:rsidR="00302049" w:rsidRPr="003E0C80" w:rsidRDefault="00302049" w:rsidP="006C0423">
            <w:pPr>
              <w:spacing w:after="0" w:line="240" w:lineRule="auto"/>
              <w:jc w:val="center"/>
              <w:rPr>
                <w:b w:val="0"/>
                <w:bCs/>
                <w:sz w:val="10"/>
                <w:szCs w:val="10"/>
                <w:u w:val="none"/>
              </w:rPr>
            </w:pPr>
          </w:p>
          <w:p w14:paraId="57FEBE8D" w14:textId="5C8CC3F3" w:rsidR="002F542C" w:rsidRPr="0012482C" w:rsidRDefault="00D7110C" w:rsidP="006C0423">
            <w:pPr>
              <w:spacing w:after="0" w:line="240" w:lineRule="auto"/>
              <w:jc w:val="center"/>
              <w:rPr>
                <w:b w:val="0"/>
                <w:bCs/>
                <w:sz w:val="20"/>
                <w:szCs w:val="20"/>
                <w:u w:val="none"/>
              </w:rPr>
            </w:pPr>
            <w:r>
              <w:rPr>
                <w:b w:val="0"/>
                <w:bCs/>
                <w:sz w:val="20"/>
                <w:szCs w:val="20"/>
                <w:u w:val="none"/>
              </w:rPr>
              <w:t>25</w:t>
            </w:r>
          </w:p>
        </w:tc>
      </w:tr>
    </w:tbl>
    <w:p w14:paraId="6FC5B757" w14:textId="57602387" w:rsidR="007C0B8B" w:rsidRDefault="007C0B8B">
      <w:pPr>
        <w:spacing w:after="0" w:line="240" w:lineRule="auto"/>
        <w:rPr>
          <w:b/>
          <w:bCs/>
        </w:rPr>
      </w:pPr>
    </w:p>
    <w:p w14:paraId="58335878" w14:textId="77777777" w:rsidR="003A17D0" w:rsidRDefault="003A17D0">
      <w:pPr>
        <w:spacing w:after="0" w:line="240" w:lineRule="auto"/>
        <w:rPr>
          <w:b/>
          <w:bCs/>
        </w:rPr>
      </w:pPr>
    </w:p>
    <w:p w14:paraId="2CBB6735" w14:textId="77777777" w:rsidR="006F17C2" w:rsidRDefault="006F17C2">
      <w:pPr>
        <w:spacing w:after="0" w:line="240" w:lineRule="auto"/>
        <w:rPr>
          <w:b/>
          <w:bCs/>
        </w:rPr>
      </w:pPr>
    </w:p>
    <w:tbl>
      <w:tblPr>
        <w:tblStyle w:val="TableGrid"/>
        <w:tblW w:w="15593" w:type="dxa"/>
        <w:tblInd w:w="-34" w:type="dxa"/>
        <w:tblLook w:val="04A0" w:firstRow="1" w:lastRow="0" w:firstColumn="1" w:lastColumn="0" w:noHBand="0" w:noVBand="1"/>
      </w:tblPr>
      <w:tblGrid>
        <w:gridCol w:w="1371"/>
        <w:gridCol w:w="1411"/>
        <w:gridCol w:w="12811"/>
      </w:tblGrid>
      <w:tr w:rsidR="00FA1C0C" w14:paraId="4BF7CF3D" w14:textId="77777777" w:rsidTr="00DB6626">
        <w:tc>
          <w:tcPr>
            <w:tcW w:w="1371" w:type="dxa"/>
          </w:tcPr>
          <w:p w14:paraId="42774D6D" w14:textId="489FB289" w:rsidR="00BC2EC0" w:rsidRPr="00204203" w:rsidRDefault="00BC2EC0" w:rsidP="00B91330">
            <w:pPr>
              <w:pStyle w:val="NoSpacing"/>
              <w:rPr>
                <w:sz w:val="10"/>
                <w:szCs w:val="10"/>
                <w:u w:val="none"/>
              </w:rPr>
            </w:pPr>
            <w:bookmarkStart w:id="0" w:name="_Hlk146618802"/>
          </w:p>
          <w:p w14:paraId="21250C03" w14:textId="0B3319F4" w:rsidR="00FA1C0C" w:rsidRPr="00204203" w:rsidRDefault="00621169" w:rsidP="00204203">
            <w:pPr>
              <w:pStyle w:val="NoSpacing"/>
              <w:jc w:val="center"/>
              <w:rPr>
                <w:sz w:val="20"/>
                <w:szCs w:val="20"/>
                <w:u w:val="none"/>
              </w:rPr>
            </w:pPr>
            <w:r w:rsidRPr="00204203">
              <w:rPr>
                <w:sz w:val="20"/>
                <w:szCs w:val="20"/>
                <w:u w:val="none"/>
              </w:rPr>
              <w:t>Total</w:t>
            </w:r>
          </w:p>
          <w:p w14:paraId="60BF9584" w14:textId="2AD9BBE0" w:rsidR="00BC2EC0" w:rsidRPr="00204203" w:rsidRDefault="00BC2EC0" w:rsidP="00B91330">
            <w:pPr>
              <w:pStyle w:val="NoSpacing"/>
              <w:rPr>
                <w:sz w:val="20"/>
                <w:szCs w:val="20"/>
                <w:u w:val="none"/>
              </w:rPr>
            </w:pPr>
          </w:p>
        </w:tc>
        <w:tc>
          <w:tcPr>
            <w:tcW w:w="1411" w:type="dxa"/>
          </w:tcPr>
          <w:p w14:paraId="7F225CA2" w14:textId="77777777" w:rsidR="00BC2EC0" w:rsidRPr="00204203" w:rsidRDefault="00BC2EC0" w:rsidP="00B91330">
            <w:pPr>
              <w:pStyle w:val="NoSpacing"/>
              <w:rPr>
                <w:sz w:val="10"/>
                <w:szCs w:val="10"/>
                <w:u w:val="none"/>
              </w:rPr>
            </w:pPr>
          </w:p>
          <w:p w14:paraId="30D7D4A0" w14:textId="46DF49E3" w:rsidR="00FA1C0C" w:rsidRPr="00204203" w:rsidRDefault="00621169" w:rsidP="00B91330">
            <w:pPr>
              <w:pStyle w:val="NoSpacing"/>
              <w:rPr>
                <w:sz w:val="20"/>
                <w:szCs w:val="20"/>
                <w:u w:val="none"/>
              </w:rPr>
            </w:pPr>
            <w:r w:rsidRPr="00204203">
              <w:rPr>
                <w:sz w:val="20"/>
                <w:szCs w:val="20"/>
                <w:u w:val="none"/>
              </w:rPr>
              <w:t>Level of risk</w:t>
            </w:r>
          </w:p>
        </w:tc>
        <w:tc>
          <w:tcPr>
            <w:tcW w:w="12811" w:type="dxa"/>
          </w:tcPr>
          <w:p w14:paraId="51DC4AEC" w14:textId="77777777" w:rsidR="00BC2EC0" w:rsidRPr="00204203" w:rsidRDefault="00BC2EC0" w:rsidP="00B91330">
            <w:pPr>
              <w:pStyle w:val="NoSpacing"/>
              <w:rPr>
                <w:sz w:val="10"/>
                <w:szCs w:val="10"/>
                <w:u w:val="none"/>
              </w:rPr>
            </w:pPr>
          </w:p>
          <w:p w14:paraId="6304D8A3" w14:textId="6448A484" w:rsidR="00FA1C0C" w:rsidRPr="00204203" w:rsidRDefault="00621169" w:rsidP="00B91330">
            <w:pPr>
              <w:pStyle w:val="NoSpacing"/>
              <w:rPr>
                <w:sz w:val="20"/>
                <w:szCs w:val="20"/>
                <w:u w:val="none"/>
              </w:rPr>
            </w:pPr>
            <w:r w:rsidRPr="00204203">
              <w:rPr>
                <w:sz w:val="20"/>
                <w:szCs w:val="20"/>
                <w:u w:val="none"/>
              </w:rPr>
              <w:t xml:space="preserve">Timescale </w:t>
            </w:r>
            <w:r w:rsidR="00A17B06" w:rsidRPr="00204203">
              <w:rPr>
                <w:sz w:val="20"/>
                <w:szCs w:val="20"/>
                <w:u w:val="none"/>
              </w:rPr>
              <w:t>/ action</w:t>
            </w:r>
          </w:p>
        </w:tc>
      </w:tr>
      <w:tr w:rsidR="00FA1C0C" w14:paraId="23EE82B4" w14:textId="77777777" w:rsidTr="00DB6626">
        <w:tc>
          <w:tcPr>
            <w:tcW w:w="1371" w:type="dxa"/>
            <w:shd w:val="clear" w:color="auto" w:fill="92D050"/>
          </w:tcPr>
          <w:p w14:paraId="0951A1CF" w14:textId="77777777" w:rsidR="00204203" w:rsidRPr="003A17D0" w:rsidRDefault="00204203" w:rsidP="00C63E4F">
            <w:pPr>
              <w:pStyle w:val="NoSpacing"/>
              <w:jc w:val="center"/>
              <w:rPr>
                <w:b w:val="0"/>
                <w:bCs/>
                <w:sz w:val="16"/>
                <w:szCs w:val="16"/>
                <w:u w:val="none"/>
              </w:rPr>
            </w:pPr>
          </w:p>
          <w:p w14:paraId="05F95118" w14:textId="48A8A869" w:rsidR="00FA1C0C" w:rsidRDefault="00A17B06" w:rsidP="00C63E4F">
            <w:pPr>
              <w:pStyle w:val="NoSpacing"/>
              <w:jc w:val="center"/>
              <w:rPr>
                <w:b w:val="0"/>
                <w:bCs/>
                <w:sz w:val="20"/>
                <w:szCs w:val="20"/>
                <w:u w:val="none"/>
              </w:rPr>
            </w:pPr>
            <w:r w:rsidRPr="00507D94">
              <w:rPr>
                <w:b w:val="0"/>
                <w:bCs/>
                <w:sz w:val="20"/>
                <w:szCs w:val="20"/>
                <w:u w:val="none"/>
              </w:rPr>
              <w:t xml:space="preserve">1 </w:t>
            </w:r>
            <w:r w:rsidR="00AB33D1" w:rsidRPr="00507D94">
              <w:rPr>
                <w:b w:val="0"/>
                <w:bCs/>
                <w:sz w:val="20"/>
                <w:szCs w:val="20"/>
                <w:u w:val="none"/>
              </w:rPr>
              <w:t>to</w:t>
            </w:r>
            <w:r w:rsidRPr="00507D94">
              <w:rPr>
                <w:b w:val="0"/>
                <w:bCs/>
                <w:sz w:val="20"/>
                <w:szCs w:val="20"/>
                <w:u w:val="none"/>
              </w:rPr>
              <w:t xml:space="preserve"> 5</w:t>
            </w:r>
          </w:p>
          <w:p w14:paraId="7CD631D2" w14:textId="0F22863F" w:rsidR="00204203" w:rsidRPr="00320614" w:rsidRDefault="00204203" w:rsidP="00204203">
            <w:pPr>
              <w:pStyle w:val="NoSpacing"/>
              <w:rPr>
                <w:b w:val="0"/>
                <w:bCs/>
                <w:sz w:val="16"/>
                <w:szCs w:val="16"/>
                <w:u w:val="none"/>
              </w:rPr>
            </w:pPr>
          </w:p>
        </w:tc>
        <w:tc>
          <w:tcPr>
            <w:tcW w:w="1411" w:type="dxa"/>
          </w:tcPr>
          <w:p w14:paraId="2B97BC29" w14:textId="77777777" w:rsidR="00204203" w:rsidRPr="003A17D0" w:rsidRDefault="00204203" w:rsidP="00C63E4F">
            <w:pPr>
              <w:pStyle w:val="NoSpacing"/>
              <w:jc w:val="center"/>
              <w:rPr>
                <w:b w:val="0"/>
                <w:bCs/>
                <w:sz w:val="16"/>
                <w:szCs w:val="16"/>
                <w:u w:val="none"/>
              </w:rPr>
            </w:pPr>
          </w:p>
          <w:p w14:paraId="40423D40" w14:textId="1BB937A0" w:rsidR="00FA1C0C" w:rsidRPr="00507D94" w:rsidRDefault="00507D94" w:rsidP="00C63E4F">
            <w:pPr>
              <w:pStyle w:val="NoSpacing"/>
              <w:jc w:val="center"/>
              <w:rPr>
                <w:b w:val="0"/>
                <w:bCs/>
                <w:sz w:val="20"/>
                <w:szCs w:val="20"/>
                <w:u w:val="none"/>
              </w:rPr>
            </w:pPr>
            <w:r>
              <w:rPr>
                <w:b w:val="0"/>
                <w:bCs/>
                <w:sz w:val="20"/>
                <w:szCs w:val="20"/>
                <w:u w:val="none"/>
              </w:rPr>
              <w:t>Low</w:t>
            </w:r>
          </w:p>
        </w:tc>
        <w:tc>
          <w:tcPr>
            <w:tcW w:w="12811" w:type="dxa"/>
          </w:tcPr>
          <w:p w14:paraId="42119540" w14:textId="77777777" w:rsidR="00204203" w:rsidRPr="003A17D0" w:rsidRDefault="00204203" w:rsidP="00B91330">
            <w:pPr>
              <w:pStyle w:val="NoSpacing"/>
              <w:rPr>
                <w:b w:val="0"/>
                <w:bCs/>
                <w:sz w:val="16"/>
                <w:szCs w:val="16"/>
                <w:u w:val="none"/>
              </w:rPr>
            </w:pPr>
          </w:p>
          <w:p w14:paraId="483492BF" w14:textId="0BAE09CB" w:rsidR="00FA1C0C" w:rsidRPr="00507D94" w:rsidRDefault="00507D94" w:rsidP="00B91330">
            <w:pPr>
              <w:pStyle w:val="NoSpacing"/>
              <w:rPr>
                <w:b w:val="0"/>
                <w:bCs/>
                <w:sz w:val="20"/>
                <w:szCs w:val="20"/>
                <w:u w:val="none"/>
              </w:rPr>
            </w:pPr>
            <w:r w:rsidRPr="00507D94">
              <w:rPr>
                <w:b w:val="0"/>
                <w:bCs/>
                <w:sz w:val="20"/>
                <w:szCs w:val="20"/>
                <w:u w:val="none"/>
              </w:rPr>
              <w:t>No additional physical control measures</w:t>
            </w:r>
            <w:r w:rsidR="00711424">
              <w:rPr>
                <w:b w:val="0"/>
                <w:bCs/>
                <w:sz w:val="20"/>
                <w:szCs w:val="20"/>
                <w:u w:val="none"/>
              </w:rPr>
              <w:t xml:space="preserve"> are </w:t>
            </w:r>
            <w:r w:rsidRPr="00507D94">
              <w:rPr>
                <w:b w:val="0"/>
                <w:bCs/>
                <w:sz w:val="20"/>
                <w:szCs w:val="20"/>
                <w:u w:val="none"/>
              </w:rPr>
              <w:t>required however monitoring is necessary to ensure controls are maintained.</w:t>
            </w:r>
          </w:p>
        </w:tc>
      </w:tr>
      <w:tr w:rsidR="00FA1C0C" w14:paraId="32B3E378" w14:textId="77777777" w:rsidTr="00DB6626">
        <w:tc>
          <w:tcPr>
            <w:tcW w:w="1371" w:type="dxa"/>
            <w:shd w:val="clear" w:color="auto" w:fill="FFC000"/>
          </w:tcPr>
          <w:p w14:paraId="4E3C3D79" w14:textId="77777777" w:rsidR="00204203" w:rsidRPr="00320614" w:rsidRDefault="00204203" w:rsidP="00C63E4F">
            <w:pPr>
              <w:pStyle w:val="NoSpacing"/>
              <w:jc w:val="center"/>
              <w:rPr>
                <w:b w:val="0"/>
                <w:bCs/>
                <w:sz w:val="16"/>
                <w:szCs w:val="16"/>
                <w:u w:val="none"/>
              </w:rPr>
            </w:pPr>
          </w:p>
          <w:p w14:paraId="0FAEFEEA" w14:textId="77777777" w:rsidR="00FA1C0C" w:rsidRDefault="00A17B06" w:rsidP="00C63E4F">
            <w:pPr>
              <w:pStyle w:val="NoSpacing"/>
              <w:jc w:val="center"/>
              <w:rPr>
                <w:b w:val="0"/>
                <w:bCs/>
                <w:sz w:val="20"/>
                <w:szCs w:val="20"/>
                <w:u w:val="none"/>
              </w:rPr>
            </w:pPr>
            <w:r w:rsidRPr="00507D94">
              <w:rPr>
                <w:b w:val="0"/>
                <w:bCs/>
                <w:sz w:val="20"/>
                <w:szCs w:val="20"/>
                <w:u w:val="none"/>
              </w:rPr>
              <w:t>6</w:t>
            </w:r>
            <w:r w:rsidR="00AB33D1" w:rsidRPr="00507D94">
              <w:rPr>
                <w:b w:val="0"/>
                <w:bCs/>
                <w:sz w:val="20"/>
                <w:szCs w:val="20"/>
                <w:u w:val="none"/>
              </w:rPr>
              <w:t xml:space="preserve"> to 10</w:t>
            </w:r>
          </w:p>
          <w:p w14:paraId="1018FAA7" w14:textId="37979BAE" w:rsidR="00711424" w:rsidRPr="00320614" w:rsidRDefault="00711424" w:rsidP="00C63E4F">
            <w:pPr>
              <w:pStyle w:val="NoSpacing"/>
              <w:jc w:val="center"/>
              <w:rPr>
                <w:b w:val="0"/>
                <w:bCs/>
                <w:sz w:val="16"/>
                <w:szCs w:val="16"/>
                <w:u w:val="none"/>
              </w:rPr>
            </w:pPr>
          </w:p>
        </w:tc>
        <w:tc>
          <w:tcPr>
            <w:tcW w:w="1411" w:type="dxa"/>
          </w:tcPr>
          <w:p w14:paraId="79622800" w14:textId="77777777" w:rsidR="00204203" w:rsidRPr="00711424" w:rsidRDefault="00204203" w:rsidP="00C63E4F">
            <w:pPr>
              <w:pStyle w:val="NoSpacing"/>
              <w:jc w:val="center"/>
              <w:rPr>
                <w:b w:val="0"/>
                <w:bCs/>
                <w:sz w:val="10"/>
                <w:szCs w:val="10"/>
                <w:u w:val="none"/>
              </w:rPr>
            </w:pPr>
          </w:p>
          <w:p w14:paraId="2954822E" w14:textId="780F2DEF" w:rsidR="00FA1C0C" w:rsidRPr="00507D94" w:rsidRDefault="00466835" w:rsidP="00C63E4F">
            <w:pPr>
              <w:pStyle w:val="NoSpacing"/>
              <w:jc w:val="center"/>
              <w:rPr>
                <w:b w:val="0"/>
                <w:bCs/>
                <w:sz w:val="20"/>
                <w:szCs w:val="20"/>
                <w:u w:val="none"/>
              </w:rPr>
            </w:pPr>
            <w:r>
              <w:rPr>
                <w:b w:val="0"/>
                <w:bCs/>
                <w:sz w:val="20"/>
                <w:szCs w:val="20"/>
                <w:u w:val="none"/>
              </w:rPr>
              <w:t>Medium</w:t>
            </w:r>
          </w:p>
        </w:tc>
        <w:tc>
          <w:tcPr>
            <w:tcW w:w="12811" w:type="dxa"/>
          </w:tcPr>
          <w:p w14:paraId="1A2BDE4D" w14:textId="77777777" w:rsidR="00711424" w:rsidRPr="00320614" w:rsidRDefault="00711424" w:rsidP="001C45EA">
            <w:pPr>
              <w:pStyle w:val="NoSpacing"/>
              <w:rPr>
                <w:b w:val="0"/>
                <w:bCs/>
                <w:sz w:val="16"/>
                <w:szCs w:val="16"/>
                <w:u w:val="none"/>
              </w:rPr>
            </w:pPr>
          </w:p>
          <w:p w14:paraId="2A12EA51" w14:textId="32689A36" w:rsidR="003E2E0B" w:rsidRPr="003E2E0B" w:rsidRDefault="007609AC" w:rsidP="001C45EA">
            <w:pPr>
              <w:pStyle w:val="NoSpacing"/>
              <w:rPr>
                <w:b w:val="0"/>
                <w:bCs/>
                <w:sz w:val="6"/>
                <w:szCs w:val="6"/>
                <w:u w:val="none"/>
              </w:rPr>
            </w:pPr>
            <w:r>
              <w:rPr>
                <w:b w:val="0"/>
                <w:bCs/>
                <w:sz w:val="20"/>
                <w:szCs w:val="20"/>
                <w:u w:val="none"/>
              </w:rPr>
              <w:t>3-</w:t>
            </w:r>
            <w:r w:rsidR="00ED5294">
              <w:rPr>
                <w:b w:val="0"/>
                <w:bCs/>
                <w:sz w:val="20"/>
                <w:szCs w:val="20"/>
                <w:u w:val="none"/>
              </w:rPr>
              <w:t>6</w:t>
            </w:r>
            <w:r w:rsidR="00466835" w:rsidRPr="00466835">
              <w:rPr>
                <w:b w:val="0"/>
                <w:bCs/>
                <w:sz w:val="20"/>
                <w:szCs w:val="20"/>
                <w:u w:val="none"/>
              </w:rPr>
              <w:t xml:space="preserve"> months - efforts should be made to reduce the risk</w:t>
            </w:r>
            <w:r w:rsidR="00072372">
              <w:rPr>
                <w:b w:val="0"/>
                <w:bCs/>
                <w:sz w:val="20"/>
                <w:szCs w:val="20"/>
                <w:u w:val="none"/>
              </w:rPr>
              <w:t xml:space="preserve"> to an acceptable level</w:t>
            </w:r>
            <w:r w:rsidR="00466835" w:rsidRPr="00466835">
              <w:rPr>
                <w:b w:val="0"/>
                <w:bCs/>
                <w:sz w:val="20"/>
                <w:szCs w:val="20"/>
                <w:u w:val="none"/>
              </w:rPr>
              <w:t xml:space="preserve">. </w:t>
            </w:r>
          </w:p>
        </w:tc>
      </w:tr>
      <w:tr w:rsidR="00FA1C0C" w14:paraId="4063F351" w14:textId="77777777" w:rsidTr="00DB6626">
        <w:tc>
          <w:tcPr>
            <w:tcW w:w="1371" w:type="dxa"/>
            <w:shd w:val="clear" w:color="auto" w:fill="FF0000"/>
          </w:tcPr>
          <w:p w14:paraId="79BA8C65" w14:textId="77777777" w:rsidR="00204203" w:rsidRPr="00320614" w:rsidRDefault="00204203" w:rsidP="00C63E4F">
            <w:pPr>
              <w:pStyle w:val="NoSpacing"/>
              <w:jc w:val="center"/>
              <w:rPr>
                <w:b w:val="0"/>
                <w:bCs/>
                <w:sz w:val="20"/>
                <w:szCs w:val="20"/>
                <w:u w:val="none"/>
              </w:rPr>
            </w:pPr>
          </w:p>
          <w:p w14:paraId="3A2A355B" w14:textId="45A583B5" w:rsidR="00FA1C0C" w:rsidRPr="00507D94" w:rsidRDefault="00AB33D1" w:rsidP="00C63E4F">
            <w:pPr>
              <w:pStyle w:val="NoSpacing"/>
              <w:jc w:val="center"/>
              <w:rPr>
                <w:b w:val="0"/>
                <w:bCs/>
                <w:sz w:val="20"/>
                <w:szCs w:val="20"/>
                <w:u w:val="none"/>
              </w:rPr>
            </w:pPr>
            <w:r w:rsidRPr="00507D94">
              <w:rPr>
                <w:b w:val="0"/>
                <w:bCs/>
                <w:sz w:val="20"/>
                <w:szCs w:val="20"/>
                <w:u w:val="none"/>
              </w:rPr>
              <w:t>12 to 25</w:t>
            </w:r>
          </w:p>
        </w:tc>
        <w:tc>
          <w:tcPr>
            <w:tcW w:w="1411" w:type="dxa"/>
          </w:tcPr>
          <w:p w14:paraId="6011227D" w14:textId="77777777" w:rsidR="00204203" w:rsidRDefault="00204203" w:rsidP="00C63E4F">
            <w:pPr>
              <w:pStyle w:val="NoSpacing"/>
              <w:jc w:val="center"/>
              <w:rPr>
                <w:b w:val="0"/>
                <w:bCs/>
                <w:sz w:val="20"/>
                <w:szCs w:val="20"/>
                <w:u w:val="none"/>
              </w:rPr>
            </w:pPr>
          </w:p>
          <w:p w14:paraId="004DB7D5" w14:textId="544DA727" w:rsidR="00FA1C0C" w:rsidRPr="00507D94" w:rsidRDefault="00466835" w:rsidP="00C63E4F">
            <w:pPr>
              <w:pStyle w:val="NoSpacing"/>
              <w:jc w:val="center"/>
              <w:rPr>
                <w:b w:val="0"/>
                <w:bCs/>
                <w:sz w:val="20"/>
                <w:szCs w:val="20"/>
                <w:u w:val="none"/>
              </w:rPr>
            </w:pPr>
            <w:r>
              <w:rPr>
                <w:b w:val="0"/>
                <w:bCs/>
                <w:sz w:val="20"/>
                <w:szCs w:val="20"/>
                <w:u w:val="none"/>
              </w:rPr>
              <w:t>High</w:t>
            </w:r>
            <w:r w:rsidR="0002439A">
              <w:rPr>
                <w:b w:val="0"/>
                <w:bCs/>
                <w:sz w:val="20"/>
                <w:szCs w:val="20"/>
                <w:u w:val="none"/>
              </w:rPr>
              <w:t xml:space="preserve">, </w:t>
            </w:r>
            <w:r w:rsidR="00ED5294">
              <w:rPr>
                <w:b w:val="0"/>
                <w:bCs/>
                <w:sz w:val="20"/>
                <w:szCs w:val="20"/>
                <w:u w:val="none"/>
              </w:rPr>
              <w:t>or stop</w:t>
            </w:r>
          </w:p>
        </w:tc>
        <w:tc>
          <w:tcPr>
            <w:tcW w:w="12811" w:type="dxa"/>
          </w:tcPr>
          <w:p w14:paraId="3C594DB2" w14:textId="77777777" w:rsidR="003E2E0B" w:rsidRPr="00320614" w:rsidRDefault="003E2E0B" w:rsidP="00B91330">
            <w:pPr>
              <w:pStyle w:val="NoSpacing"/>
              <w:rPr>
                <w:b w:val="0"/>
                <w:bCs/>
                <w:sz w:val="10"/>
                <w:szCs w:val="10"/>
                <w:u w:val="none"/>
              </w:rPr>
            </w:pPr>
          </w:p>
          <w:p w14:paraId="1A30BFB6" w14:textId="2F3A2F21" w:rsidR="00FA1C0C" w:rsidRDefault="00C63E4F" w:rsidP="00B91330">
            <w:pPr>
              <w:pStyle w:val="NoSpacing"/>
              <w:rPr>
                <w:b w:val="0"/>
                <w:bCs/>
                <w:sz w:val="20"/>
                <w:szCs w:val="20"/>
                <w:u w:val="none"/>
              </w:rPr>
            </w:pPr>
            <w:r w:rsidRPr="00C63E4F">
              <w:rPr>
                <w:b w:val="0"/>
                <w:bCs/>
                <w:sz w:val="20"/>
                <w:szCs w:val="20"/>
                <w:u w:val="none"/>
              </w:rPr>
              <w:t>Immediate - work should not be started until the risk has been reduced to an acceptable level.  Where the risk involves work in progress, urgent action should be taken.  If it is not possible to reduce risk even with unlimited resources, work will have to be stopped.</w:t>
            </w:r>
          </w:p>
          <w:p w14:paraId="6B119866" w14:textId="77777777" w:rsidR="00320614" w:rsidRPr="00320614" w:rsidRDefault="00320614" w:rsidP="00B91330">
            <w:pPr>
              <w:pStyle w:val="NoSpacing"/>
              <w:rPr>
                <w:b w:val="0"/>
                <w:bCs/>
                <w:sz w:val="10"/>
                <w:szCs w:val="10"/>
                <w:u w:val="none"/>
              </w:rPr>
            </w:pPr>
          </w:p>
          <w:p w14:paraId="40921CB4" w14:textId="1BF90C4B" w:rsidR="003E2E0B" w:rsidRPr="003E2E0B" w:rsidRDefault="003E2E0B" w:rsidP="00B91330">
            <w:pPr>
              <w:pStyle w:val="NoSpacing"/>
              <w:rPr>
                <w:b w:val="0"/>
                <w:bCs/>
                <w:sz w:val="6"/>
                <w:szCs w:val="6"/>
                <w:u w:val="none"/>
              </w:rPr>
            </w:pPr>
          </w:p>
        </w:tc>
      </w:tr>
      <w:bookmarkEnd w:id="0"/>
    </w:tbl>
    <w:p w14:paraId="2A21C60F" w14:textId="77777777" w:rsidR="00217986" w:rsidRDefault="00217986" w:rsidP="00B91330">
      <w:pPr>
        <w:pStyle w:val="NoSpacing"/>
        <w:rPr>
          <w:b/>
          <w:bCs/>
        </w:rPr>
      </w:pPr>
    </w:p>
    <w:p w14:paraId="1FE7141D" w14:textId="77777777" w:rsidR="00217986" w:rsidRDefault="00217986" w:rsidP="00B91330">
      <w:pPr>
        <w:pStyle w:val="NoSpacing"/>
        <w:rPr>
          <w:b/>
          <w:bCs/>
        </w:rPr>
      </w:pPr>
    </w:p>
    <w:p w14:paraId="5659D471" w14:textId="77777777" w:rsidR="0083028F" w:rsidRDefault="0083028F" w:rsidP="00B91330">
      <w:pPr>
        <w:pStyle w:val="NoSpacing"/>
        <w:rPr>
          <w:b/>
          <w:bCs/>
        </w:rPr>
      </w:pPr>
    </w:p>
    <w:p w14:paraId="14A4731E" w14:textId="77777777" w:rsidR="00711424" w:rsidRDefault="00711424" w:rsidP="00B91330">
      <w:pPr>
        <w:pStyle w:val="NoSpacing"/>
        <w:rPr>
          <w:b/>
          <w:bCs/>
        </w:rPr>
      </w:pPr>
    </w:p>
    <w:tbl>
      <w:tblPr>
        <w:tblW w:w="16161" w:type="dxa"/>
        <w:tblInd w:w="-318" w:type="dxa"/>
        <w:tblLayout w:type="fixed"/>
        <w:tblLook w:val="0000" w:firstRow="0" w:lastRow="0" w:firstColumn="0" w:lastColumn="0" w:noHBand="0" w:noVBand="0"/>
      </w:tblPr>
      <w:tblGrid>
        <w:gridCol w:w="2411"/>
        <w:gridCol w:w="2268"/>
        <w:gridCol w:w="1417"/>
        <w:gridCol w:w="2694"/>
        <w:gridCol w:w="2976"/>
        <w:gridCol w:w="3261"/>
        <w:gridCol w:w="1134"/>
      </w:tblGrid>
      <w:tr w:rsidR="000A015C" w14:paraId="20D4F2D4" w14:textId="77777777" w:rsidTr="00CB32CF">
        <w:trPr>
          <w:trHeight w:hRule="exact" w:val="805"/>
        </w:trPr>
        <w:tc>
          <w:tcPr>
            <w:tcW w:w="2411" w:type="dxa"/>
            <w:tcBorders>
              <w:top w:val="single" w:sz="4" w:space="0" w:color="000000"/>
              <w:left w:val="single" w:sz="4" w:space="0" w:color="000000"/>
              <w:bottom w:val="single" w:sz="4" w:space="0" w:color="000000"/>
            </w:tcBorders>
            <w:shd w:val="clear" w:color="auto" w:fill="BFBFBF"/>
          </w:tcPr>
          <w:p w14:paraId="7E0F73F2" w14:textId="77777777" w:rsidR="00DB6626" w:rsidRPr="008B2579" w:rsidRDefault="00DB6626" w:rsidP="00685CEF">
            <w:pPr>
              <w:pStyle w:val="NoSpacing"/>
              <w:jc w:val="center"/>
              <w:rPr>
                <w:b/>
                <w:bCs/>
                <w:sz w:val="20"/>
                <w:szCs w:val="20"/>
              </w:rPr>
            </w:pPr>
            <w:r w:rsidRPr="008B2579">
              <w:rPr>
                <w:b/>
                <w:bCs/>
                <w:sz w:val="20"/>
                <w:szCs w:val="20"/>
              </w:rPr>
              <w:lastRenderedPageBreak/>
              <w:t>Step 1</w:t>
            </w:r>
          </w:p>
          <w:p w14:paraId="31E01336" w14:textId="77777777" w:rsidR="00DB6626" w:rsidRPr="007C0B8B" w:rsidRDefault="00DB6626" w:rsidP="00685CEF">
            <w:pPr>
              <w:pStyle w:val="NoSpacing"/>
              <w:jc w:val="center"/>
              <w:rPr>
                <w:sz w:val="20"/>
                <w:szCs w:val="20"/>
              </w:rPr>
            </w:pPr>
            <w:r w:rsidRPr="007C0B8B">
              <w:rPr>
                <w:sz w:val="20"/>
                <w:szCs w:val="20"/>
              </w:rPr>
              <w:t>What are the hazards?</w:t>
            </w:r>
          </w:p>
        </w:tc>
        <w:tc>
          <w:tcPr>
            <w:tcW w:w="2268" w:type="dxa"/>
            <w:tcBorders>
              <w:top w:val="single" w:sz="4" w:space="0" w:color="000000"/>
              <w:left w:val="single" w:sz="4" w:space="0" w:color="000000"/>
              <w:bottom w:val="single" w:sz="4" w:space="0" w:color="000000"/>
            </w:tcBorders>
            <w:shd w:val="clear" w:color="auto" w:fill="BFBFBF"/>
          </w:tcPr>
          <w:p w14:paraId="7C4DC1AD" w14:textId="77777777" w:rsidR="00DB6626" w:rsidRPr="008B2579" w:rsidRDefault="00DB6626" w:rsidP="00685CEF">
            <w:pPr>
              <w:pStyle w:val="NoSpacing"/>
              <w:jc w:val="center"/>
              <w:rPr>
                <w:b/>
                <w:bCs/>
                <w:sz w:val="20"/>
                <w:szCs w:val="20"/>
              </w:rPr>
            </w:pPr>
            <w:r w:rsidRPr="008B2579">
              <w:rPr>
                <w:b/>
                <w:bCs/>
                <w:sz w:val="20"/>
                <w:szCs w:val="20"/>
              </w:rPr>
              <w:t>Step 2</w:t>
            </w:r>
          </w:p>
          <w:p w14:paraId="4E0BF97E" w14:textId="77777777" w:rsidR="00DB6626" w:rsidRPr="007C0B8B" w:rsidRDefault="00DB6626" w:rsidP="00685CEF">
            <w:pPr>
              <w:pStyle w:val="NoSpacing"/>
              <w:jc w:val="center"/>
              <w:rPr>
                <w:sz w:val="20"/>
                <w:szCs w:val="20"/>
              </w:rPr>
            </w:pPr>
            <w:r w:rsidRPr="007C0B8B">
              <w:rPr>
                <w:sz w:val="20"/>
                <w:szCs w:val="20"/>
              </w:rPr>
              <w:t>Who might be harmed and how?</w:t>
            </w:r>
          </w:p>
          <w:p w14:paraId="3C6F2320" w14:textId="77777777" w:rsidR="00DB6626" w:rsidRPr="007C0B8B" w:rsidRDefault="00DB6626" w:rsidP="00685CEF">
            <w:pPr>
              <w:pStyle w:val="NoSpacing"/>
              <w:jc w:val="center"/>
              <w:rPr>
                <w:sz w:val="20"/>
                <w:szCs w:val="20"/>
              </w:rPr>
            </w:pPr>
          </w:p>
          <w:p w14:paraId="0EA35FFD" w14:textId="77777777" w:rsidR="00DB6626" w:rsidRPr="007C0B8B" w:rsidRDefault="00DB6626" w:rsidP="00685CEF">
            <w:pPr>
              <w:pStyle w:val="NoSpacing"/>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14:paraId="2CA62CD3" w14:textId="77777777" w:rsidR="00DB6626" w:rsidRPr="008B2579" w:rsidRDefault="00DB6626" w:rsidP="00685CEF">
            <w:pPr>
              <w:pStyle w:val="NoSpacing"/>
              <w:jc w:val="center"/>
              <w:rPr>
                <w:b/>
                <w:bCs/>
                <w:sz w:val="20"/>
                <w:szCs w:val="20"/>
              </w:rPr>
            </w:pPr>
            <w:r>
              <w:rPr>
                <w:b/>
                <w:bCs/>
                <w:sz w:val="20"/>
                <w:szCs w:val="20"/>
              </w:rPr>
              <w:t>Raw risk rating</w:t>
            </w:r>
          </w:p>
        </w:tc>
        <w:tc>
          <w:tcPr>
            <w:tcW w:w="2694" w:type="dxa"/>
            <w:tcBorders>
              <w:top w:val="single" w:sz="4" w:space="0" w:color="000000"/>
              <w:left w:val="single" w:sz="4" w:space="0" w:color="000000"/>
              <w:bottom w:val="single" w:sz="4" w:space="0" w:color="000000"/>
            </w:tcBorders>
            <w:shd w:val="clear" w:color="auto" w:fill="BFBFBF"/>
          </w:tcPr>
          <w:p w14:paraId="7E12722A" w14:textId="77777777" w:rsidR="00DB6626" w:rsidRPr="008B2579" w:rsidRDefault="00DB6626" w:rsidP="00685CEF">
            <w:pPr>
              <w:pStyle w:val="NoSpacing"/>
              <w:jc w:val="center"/>
              <w:rPr>
                <w:b/>
                <w:bCs/>
                <w:sz w:val="20"/>
                <w:szCs w:val="20"/>
              </w:rPr>
            </w:pPr>
            <w:r w:rsidRPr="008B2579">
              <w:rPr>
                <w:b/>
                <w:bCs/>
                <w:sz w:val="20"/>
                <w:szCs w:val="20"/>
              </w:rPr>
              <w:t>Step 3</w:t>
            </w:r>
          </w:p>
          <w:p w14:paraId="24B2BB75" w14:textId="77777777" w:rsidR="00DB6626" w:rsidRPr="007C0B8B" w:rsidRDefault="00DB6626" w:rsidP="00685CEF">
            <w:pPr>
              <w:pStyle w:val="NoSpacing"/>
              <w:jc w:val="center"/>
              <w:rPr>
                <w:sz w:val="20"/>
                <w:szCs w:val="20"/>
              </w:rPr>
            </w:pPr>
            <w:r w:rsidRPr="007C0B8B">
              <w:rPr>
                <w:sz w:val="20"/>
                <w:szCs w:val="20"/>
              </w:rPr>
              <w:t xml:space="preserve">What </w:t>
            </w:r>
            <w:r>
              <w:rPr>
                <w:sz w:val="20"/>
                <w:szCs w:val="20"/>
              </w:rPr>
              <w:t>do you have in place</w:t>
            </w:r>
            <w:r w:rsidRPr="007C0B8B">
              <w:rPr>
                <w:sz w:val="20"/>
                <w:szCs w:val="20"/>
              </w:rPr>
              <w:t>?</w:t>
            </w:r>
          </w:p>
        </w:tc>
        <w:tc>
          <w:tcPr>
            <w:tcW w:w="2976" w:type="dxa"/>
            <w:tcBorders>
              <w:top w:val="single" w:sz="4" w:space="0" w:color="000000"/>
              <w:left w:val="single" w:sz="4" w:space="0" w:color="000000"/>
              <w:bottom w:val="single" w:sz="4" w:space="0" w:color="000000"/>
            </w:tcBorders>
            <w:shd w:val="clear" w:color="auto" w:fill="BFBFBF"/>
          </w:tcPr>
          <w:p w14:paraId="77CE3744" w14:textId="77777777" w:rsidR="00DB6626" w:rsidRPr="007470DD" w:rsidRDefault="00DB6626" w:rsidP="00685CEF">
            <w:pPr>
              <w:pStyle w:val="NoSpacing"/>
              <w:jc w:val="center"/>
              <w:rPr>
                <w:b/>
                <w:bCs/>
                <w:sz w:val="20"/>
                <w:szCs w:val="20"/>
              </w:rPr>
            </w:pPr>
            <w:r w:rsidRPr="007470DD">
              <w:rPr>
                <w:b/>
                <w:bCs/>
                <w:sz w:val="20"/>
                <w:szCs w:val="20"/>
              </w:rPr>
              <w:t>Step 4</w:t>
            </w:r>
          </w:p>
          <w:p w14:paraId="692D7ECA" w14:textId="77777777" w:rsidR="00DB6626" w:rsidRDefault="00DB6626" w:rsidP="00685CEF">
            <w:pPr>
              <w:pStyle w:val="NoSpacing"/>
              <w:jc w:val="center"/>
              <w:rPr>
                <w:sz w:val="20"/>
                <w:szCs w:val="20"/>
              </w:rPr>
            </w:pPr>
            <w:r w:rsidRPr="007C0B8B">
              <w:rPr>
                <w:sz w:val="20"/>
                <w:szCs w:val="20"/>
              </w:rPr>
              <w:t>Is anything further needed?</w:t>
            </w:r>
          </w:p>
          <w:p w14:paraId="3D2B1BA6" w14:textId="48A81E64" w:rsidR="00BA66FB" w:rsidRPr="007C0B8B" w:rsidRDefault="00BA66FB" w:rsidP="00685CEF">
            <w:pPr>
              <w:pStyle w:val="NoSpacing"/>
              <w:jc w:val="center"/>
              <w:rPr>
                <w:sz w:val="20"/>
                <w:szCs w:val="20"/>
              </w:rPr>
            </w:pPr>
            <w:r>
              <w:rPr>
                <w:sz w:val="20"/>
                <w:szCs w:val="20"/>
              </w:rPr>
              <w:t>Yes / No</w:t>
            </w:r>
          </w:p>
        </w:tc>
        <w:tc>
          <w:tcPr>
            <w:tcW w:w="3261" w:type="dxa"/>
            <w:tcBorders>
              <w:top w:val="single" w:sz="4" w:space="0" w:color="000000"/>
              <w:left w:val="single" w:sz="4" w:space="0" w:color="000000"/>
              <w:bottom w:val="single" w:sz="4" w:space="0" w:color="000000"/>
              <w:right w:val="single" w:sz="4" w:space="0" w:color="000000"/>
            </w:tcBorders>
            <w:shd w:val="clear" w:color="auto" w:fill="BFBFBF"/>
          </w:tcPr>
          <w:p w14:paraId="39D0712B" w14:textId="77777777" w:rsidR="00DB6626" w:rsidRPr="007470DD" w:rsidRDefault="00DB6626" w:rsidP="00685CEF">
            <w:pPr>
              <w:pStyle w:val="NoSpacing"/>
              <w:jc w:val="center"/>
              <w:rPr>
                <w:b/>
                <w:bCs/>
                <w:sz w:val="20"/>
                <w:szCs w:val="20"/>
              </w:rPr>
            </w:pPr>
            <w:r w:rsidRPr="007470DD">
              <w:rPr>
                <w:b/>
                <w:bCs/>
                <w:sz w:val="20"/>
                <w:szCs w:val="20"/>
              </w:rPr>
              <w:t>Step 5</w:t>
            </w:r>
          </w:p>
          <w:p w14:paraId="0C924B80" w14:textId="77777777" w:rsidR="00DB6626" w:rsidRPr="007C0B8B" w:rsidRDefault="00DB6626" w:rsidP="00685CEF">
            <w:pPr>
              <w:pStyle w:val="NoSpacing"/>
              <w:jc w:val="center"/>
              <w:rPr>
                <w:sz w:val="20"/>
                <w:szCs w:val="20"/>
              </w:rPr>
            </w:pPr>
            <w:r w:rsidRPr="007C0B8B">
              <w:rPr>
                <w:sz w:val="20"/>
                <w:szCs w:val="20"/>
              </w:rPr>
              <w:t xml:space="preserve">Action </w:t>
            </w:r>
            <w:r>
              <w:rPr>
                <w:sz w:val="20"/>
                <w:szCs w:val="20"/>
              </w:rPr>
              <w:t>and</w:t>
            </w:r>
            <w:r w:rsidRPr="007C0B8B">
              <w:rPr>
                <w:sz w:val="20"/>
                <w:szCs w:val="20"/>
              </w:rPr>
              <w:t xml:space="preserve"> review</w:t>
            </w:r>
          </w:p>
          <w:p w14:paraId="63672EE9" w14:textId="77777777" w:rsidR="00DB6626" w:rsidRPr="007C0B8B" w:rsidRDefault="00DB6626" w:rsidP="00685CEF">
            <w:pPr>
              <w:pStyle w:val="NoSpacing"/>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087F9071" w14:textId="77777777" w:rsidR="00DB6626" w:rsidRPr="003F44E8" w:rsidRDefault="00DB6626" w:rsidP="00685CEF">
            <w:pPr>
              <w:pStyle w:val="NoSpacing"/>
              <w:jc w:val="center"/>
              <w:rPr>
                <w:b/>
                <w:bCs/>
                <w:sz w:val="20"/>
                <w:szCs w:val="20"/>
              </w:rPr>
            </w:pPr>
            <w:r w:rsidRPr="003F44E8">
              <w:rPr>
                <w:b/>
                <w:bCs/>
                <w:sz w:val="20"/>
                <w:szCs w:val="20"/>
              </w:rPr>
              <w:t>Residual risk rating</w:t>
            </w:r>
          </w:p>
        </w:tc>
      </w:tr>
      <w:tr w:rsidR="000A015C" w14:paraId="43050E66" w14:textId="77777777" w:rsidTr="00CB32CF">
        <w:tc>
          <w:tcPr>
            <w:tcW w:w="2411" w:type="dxa"/>
            <w:tcBorders>
              <w:top w:val="single" w:sz="4" w:space="0" w:color="000000"/>
              <w:left w:val="single" w:sz="4" w:space="0" w:color="000000"/>
              <w:bottom w:val="single" w:sz="4" w:space="0" w:color="000000"/>
            </w:tcBorders>
          </w:tcPr>
          <w:p w14:paraId="24747633" w14:textId="77777777" w:rsidR="00DB6626" w:rsidRDefault="00DB6626" w:rsidP="005F10B9">
            <w:pPr>
              <w:autoSpaceDE w:val="0"/>
              <w:snapToGrid w:val="0"/>
              <w:spacing w:after="0" w:line="240" w:lineRule="auto"/>
              <w:rPr>
                <w:rFonts w:cs="Arial"/>
                <w:sz w:val="20"/>
                <w:szCs w:val="20"/>
              </w:rPr>
            </w:pPr>
            <w:r w:rsidRPr="007C0B8B">
              <w:rPr>
                <w:rFonts w:cs="Arial"/>
                <w:sz w:val="20"/>
                <w:szCs w:val="20"/>
              </w:rPr>
              <w:t>Spot hazards by:</w:t>
            </w:r>
          </w:p>
          <w:p w14:paraId="3C9F6BF6" w14:textId="77777777" w:rsidR="00FB47C8" w:rsidRPr="007C0B8B" w:rsidRDefault="00FB47C8" w:rsidP="005F10B9">
            <w:pPr>
              <w:autoSpaceDE w:val="0"/>
              <w:snapToGrid w:val="0"/>
              <w:spacing w:after="0" w:line="240" w:lineRule="auto"/>
              <w:rPr>
                <w:rFonts w:cs="Arial"/>
                <w:sz w:val="20"/>
                <w:szCs w:val="20"/>
              </w:rPr>
            </w:pPr>
          </w:p>
          <w:p w14:paraId="22E74B6F" w14:textId="30A091D6" w:rsidR="00DB6626" w:rsidRPr="006F17C2" w:rsidRDefault="00FB47C8" w:rsidP="005F10B9">
            <w:pPr>
              <w:pStyle w:val="ListParagraph"/>
              <w:numPr>
                <w:ilvl w:val="0"/>
                <w:numId w:val="15"/>
              </w:numPr>
              <w:tabs>
                <w:tab w:val="left" w:pos="360"/>
              </w:tabs>
              <w:suppressAutoHyphens/>
              <w:autoSpaceDE w:val="0"/>
              <w:spacing w:after="0" w:line="240" w:lineRule="auto"/>
              <w:rPr>
                <w:rFonts w:cs="Arial"/>
                <w:sz w:val="20"/>
                <w:szCs w:val="20"/>
              </w:rPr>
            </w:pPr>
            <w:r>
              <w:rPr>
                <w:rFonts w:cs="Arial"/>
                <w:sz w:val="20"/>
                <w:szCs w:val="20"/>
              </w:rPr>
              <w:t>W</w:t>
            </w:r>
            <w:r w:rsidR="00DB6626" w:rsidRPr="006F17C2">
              <w:rPr>
                <w:rFonts w:cs="Arial"/>
                <w:sz w:val="20"/>
                <w:szCs w:val="20"/>
              </w:rPr>
              <w:t>alking around your workplace</w:t>
            </w:r>
            <w:r>
              <w:rPr>
                <w:rFonts w:cs="Arial"/>
                <w:sz w:val="20"/>
                <w:szCs w:val="20"/>
              </w:rPr>
              <w:t>.</w:t>
            </w:r>
          </w:p>
          <w:p w14:paraId="1E45B10D" w14:textId="4BB1A56A" w:rsidR="00DB6626" w:rsidRPr="007C0B8B" w:rsidRDefault="00FB47C8" w:rsidP="005F10B9">
            <w:pPr>
              <w:numPr>
                <w:ilvl w:val="0"/>
                <w:numId w:val="12"/>
              </w:numPr>
              <w:tabs>
                <w:tab w:val="left" w:pos="360"/>
              </w:tabs>
              <w:suppressAutoHyphens/>
              <w:autoSpaceDE w:val="0"/>
              <w:spacing w:after="0" w:line="240" w:lineRule="auto"/>
              <w:ind w:left="360"/>
              <w:rPr>
                <w:rFonts w:cs="Arial"/>
                <w:sz w:val="20"/>
                <w:szCs w:val="20"/>
              </w:rPr>
            </w:pPr>
            <w:r>
              <w:rPr>
                <w:rFonts w:cs="Arial"/>
                <w:sz w:val="20"/>
                <w:szCs w:val="20"/>
              </w:rPr>
              <w:t>A</w:t>
            </w:r>
            <w:r w:rsidR="00DB6626" w:rsidRPr="007C0B8B">
              <w:rPr>
                <w:rFonts w:cs="Arial"/>
                <w:sz w:val="20"/>
                <w:szCs w:val="20"/>
              </w:rPr>
              <w:t>sking those doing the task what they think</w:t>
            </w:r>
            <w:r>
              <w:rPr>
                <w:rFonts w:cs="Arial"/>
                <w:sz w:val="20"/>
                <w:szCs w:val="20"/>
              </w:rPr>
              <w:t>.</w:t>
            </w:r>
          </w:p>
          <w:p w14:paraId="72A5FD63" w14:textId="237D0C96" w:rsidR="00DB6626" w:rsidRPr="007C0B8B" w:rsidRDefault="00FB47C8" w:rsidP="005F10B9">
            <w:pPr>
              <w:numPr>
                <w:ilvl w:val="0"/>
                <w:numId w:val="12"/>
              </w:numPr>
              <w:tabs>
                <w:tab w:val="left" w:pos="360"/>
              </w:tabs>
              <w:suppressAutoHyphens/>
              <w:autoSpaceDE w:val="0"/>
              <w:spacing w:after="0" w:line="240" w:lineRule="auto"/>
              <w:ind w:left="360"/>
              <w:rPr>
                <w:rFonts w:cs="Arial"/>
                <w:sz w:val="20"/>
                <w:szCs w:val="20"/>
              </w:rPr>
            </w:pPr>
            <w:r>
              <w:rPr>
                <w:rFonts w:cs="Arial"/>
                <w:sz w:val="20"/>
                <w:szCs w:val="20"/>
              </w:rPr>
              <w:t>C</w:t>
            </w:r>
            <w:r w:rsidR="00DB6626" w:rsidRPr="007C0B8B">
              <w:rPr>
                <w:rFonts w:cs="Arial"/>
                <w:sz w:val="20"/>
                <w:szCs w:val="20"/>
              </w:rPr>
              <w:t>heck</w:t>
            </w:r>
            <w:r w:rsidR="00DB6626">
              <w:rPr>
                <w:rFonts w:cs="Arial"/>
                <w:sz w:val="20"/>
                <w:szCs w:val="20"/>
              </w:rPr>
              <w:t>i</w:t>
            </w:r>
            <w:r w:rsidR="00DB6626" w:rsidRPr="007C0B8B">
              <w:rPr>
                <w:rFonts w:cs="Arial"/>
                <w:sz w:val="20"/>
                <w:szCs w:val="20"/>
              </w:rPr>
              <w:t>ng manufacturers’ instructions</w:t>
            </w:r>
            <w:r>
              <w:rPr>
                <w:rFonts w:cs="Arial"/>
                <w:sz w:val="20"/>
                <w:szCs w:val="20"/>
              </w:rPr>
              <w:t>.</w:t>
            </w:r>
          </w:p>
          <w:p w14:paraId="64F6AB9C" w14:textId="5812A2D1" w:rsidR="00DB6626" w:rsidRPr="007C0B8B" w:rsidRDefault="00FB47C8" w:rsidP="005F10B9">
            <w:pPr>
              <w:numPr>
                <w:ilvl w:val="0"/>
                <w:numId w:val="12"/>
              </w:numPr>
              <w:tabs>
                <w:tab w:val="left" w:pos="360"/>
              </w:tabs>
              <w:suppressAutoHyphens/>
              <w:spacing w:after="0" w:line="240" w:lineRule="auto"/>
              <w:ind w:left="360"/>
              <w:rPr>
                <w:rFonts w:cs="Arial"/>
                <w:sz w:val="20"/>
                <w:szCs w:val="20"/>
              </w:rPr>
            </w:pPr>
            <w:r>
              <w:rPr>
                <w:rFonts w:cs="Arial"/>
                <w:sz w:val="20"/>
                <w:szCs w:val="20"/>
              </w:rPr>
              <w:t>C</w:t>
            </w:r>
            <w:r w:rsidR="00DB6626" w:rsidRPr="007C0B8B">
              <w:rPr>
                <w:rFonts w:cs="Arial"/>
                <w:sz w:val="20"/>
                <w:szCs w:val="20"/>
              </w:rPr>
              <w:t>onsidering health hazards</w:t>
            </w:r>
            <w:r w:rsidR="003F44E8">
              <w:rPr>
                <w:rFonts w:cs="Arial"/>
                <w:sz w:val="20"/>
                <w:szCs w:val="20"/>
              </w:rPr>
              <w:t>.</w:t>
            </w:r>
          </w:p>
        </w:tc>
        <w:tc>
          <w:tcPr>
            <w:tcW w:w="2268" w:type="dxa"/>
            <w:tcBorders>
              <w:top w:val="single" w:sz="4" w:space="0" w:color="000000"/>
              <w:left w:val="single" w:sz="4" w:space="0" w:color="000000"/>
              <w:bottom w:val="single" w:sz="4" w:space="0" w:color="000000"/>
            </w:tcBorders>
          </w:tcPr>
          <w:p w14:paraId="66226832" w14:textId="77777777" w:rsidR="00DB6626" w:rsidRPr="007C0B8B" w:rsidRDefault="00DB6626" w:rsidP="005F10B9">
            <w:pPr>
              <w:autoSpaceDE w:val="0"/>
              <w:snapToGrid w:val="0"/>
              <w:spacing w:after="0" w:line="240" w:lineRule="auto"/>
              <w:rPr>
                <w:rFonts w:cs="Arial"/>
                <w:sz w:val="20"/>
                <w:szCs w:val="20"/>
              </w:rPr>
            </w:pPr>
            <w:r w:rsidRPr="007C0B8B">
              <w:rPr>
                <w:rFonts w:cs="Arial"/>
                <w:sz w:val="20"/>
                <w:szCs w:val="20"/>
              </w:rPr>
              <w:t xml:space="preserve">Identify groups of people: </w:t>
            </w:r>
          </w:p>
          <w:p w14:paraId="51042EEA" w14:textId="02F0C4C0" w:rsidR="00DB6626" w:rsidRPr="007C0B8B" w:rsidRDefault="004C67A8" w:rsidP="005F10B9">
            <w:pPr>
              <w:numPr>
                <w:ilvl w:val="0"/>
                <w:numId w:val="13"/>
              </w:numPr>
              <w:tabs>
                <w:tab w:val="left" w:pos="360"/>
              </w:tabs>
              <w:suppressAutoHyphens/>
              <w:autoSpaceDE w:val="0"/>
              <w:spacing w:after="0" w:line="240" w:lineRule="auto"/>
              <w:ind w:left="360"/>
              <w:rPr>
                <w:rFonts w:cs="Arial"/>
                <w:sz w:val="20"/>
                <w:szCs w:val="20"/>
              </w:rPr>
            </w:pPr>
            <w:r>
              <w:rPr>
                <w:rFonts w:cs="Arial"/>
                <w:sz w:val="20"/>
                <w:szCs w:val="20"/>
              </w:rPr>
              <w:t>e</w:t>
            </w:r>
            <w:r w:rsidR="00DB6626" w:rsidRPr="007C0B8B">
              <w:rPr>
                <w:rFonts w:cs="Arial"/>
                <w:sz w:val="20"/>
                <w:szCs w:val="20"/>
              </w:rPr>
              <w:t>mployees</w:t>
            </w:r>
          </w:p>
          <w:p w14:paraId="28889E4D" w14:textId="71585100" w:rsidR="00DB6626" w:rsidRDefault="004C67A8" w:rsidP="005F10B9">
            <w:pPr>
              <w:numPr>
                <w:ilvl w:val="0"/>
                <w:numId w:val="13"/>
              </w:numPr>
              <w:tabs>
                <w:tab w:val="left" w:pos="360"/>
              </w:tabs>
              <w:suppressAutoHyphens/>
              <w:autoSpaceDE w:val="0"/>
              <w:spacing w:after="0" w:line="240" w:lineRule="auto"/>
              <w:ind w:left="360"/>
              <w:rPr>
                <w:rFonts w:cs="Arial"/>
                <w:sz w:val="20"/>
                <w:szCs w:val="20"/>
              </w:rPr>
            </w:pPr>
            <w:r>
              <w:rPr>
                <w:rFonts w:cs="Arial"/>
                <w:sz w:val="20"/>
                <w:szCs w:val="20"/>
              </w:rPr>
              <w:t>l</w:t>
            </w:r>
            <w:r w:rsidR="00DB6626">
              <w:rPr>
                <w:rFonts w:cs="Arial"/>
                <w:sz w:val="20"/>
                <w:szCs w:val="20"/>
              </w:rPr>
              <w:t>one worker</w:t>
            </w:r>
            <w:r w:rsidR="00FB47C8">
              <w:rPr>
                <w:rFonts w:cs="Arial"/>
                <w:sz w:val="20"/>
                <w:szCs w:val="20"/>
              </w:rPr>
              <w:t>s</w:t>
            </w:r>
          </w:p>
          <w:p w14:paraId="1C2DBAE7" w14:textId="7A1B21DD" w:rsidR="00DB6626" w:rsidRDefault="004C67A8" w:rsidP="005F10B9">
            <w:pPr>
              <w:numPr>
                <w:ilvl w:val="0"/>
                <w:numId w:val="13"/>
              </w:numPr>
              <w:tabs>
                <w:tab w:val="left" w:pos="360"/>
              </w:tabs>
              <w:suppressAutoHyphens/>
              <w:autoSpaceDE w:val="0"/>
              <w:spacing w:after="0" w:line="240" w:lineRule="auto"/>
              <w:ind w:left="360"/>
              <w:rPr>
                <w:rFonts w:cs="Arial"/>
                <w:sz w:val="20"/>
                <w:szCs w:val="20"/>
              </w:rPr>
            </w:pPr>
            <w:r>
              <w:rPr>
                <w:rFonts w:cs="Arial"/>
                <w:sz w:val="20"/>
                <w:szCs w:val="20"/>
              </w:rPr>
              <w:t>p</w:t>
            </w:r>
            <w:r w:rsidR="00DB6626">
              <w:rPr>
                <w:rFonts w:cs="Arial"/>
                <w:sz w:val="20"/>
                <w:szCs w:val="20"/>
              </w:rPr>
              <w:t>upils</w:t>
            </w:r>
          </w:p>
          <w:p w14:paraId="2167FBF9" w14:textId="58774229" w:rsidR="00DB6626" w:rsidRDefault="004C67A8" w:rsidP="005F10B9">
            <w:pPr>
              <w:numPr>
                <w:ilvl w:val="0"/>
                <w:numId w:val="13"/>
              </w:numPr>
              <w:tabs>
                <w:tab w:val="left" w:pos="360"/>
              </w:tabs>
              <w:suppressAutoHyphens/>
              <w:autoSpaceDE w:val="0"/>
              <w:spacing w:after="0" w:line="240" w:lineRule="auto"/>
              <w:ind w:left="360"/>
              <w:rPr>
                <w:rFonts w:cs="Arial"/>
                <w:sz w:val="20"/>
                <w:szCs w:val="20"/>
              </w:rPr>
            </w:pPr>
            <w:r>
              <w:rPr>
                <w:rFonts w:cs="Arial"/>
                <w:sz w:val="20"/>
                <w:szCs w:val="20"/>
              </w:rPr>
              <w:t>s</w:t>
            </w:r>
            <w:r w:rsidR="00DB6626">
              <w:rPr>
                <w:rFonts w:cs="Arial"/>
                <w:sz w:val="20"/>
                <w:szCs w:val="20"/>
              </w:rPr>
              <w:t xml:space="preserve">ervice </w:t>
            </w:r>
            <w:proofErr w:type="gramStart"/>
            <w:r w:rsidR="00DB6626">
              <w:rPr>
                <w:rFonts w:cs="Arial"/>
                <w:sz w:val="20"/>
                <w:szCs w:val="20"/>
              </w:rPr>
              <w:t>users</w:t>
            </w:r>
            <w:proofErr w:type="gramEnd"/>
          </w:p>
          <w:p w14:paraId="2D3A40F2" w14:textId="02599363" w:rsidR="00DB6626" w:rsidRPr="007C0B8B" w:rsidRDefault="004C67A8" w:rsidP="005F10B9">
            <w:pPr>
              <w:numPr>
                <w:ilvl w:val="0"/>
                <w:numId w:val="13"/>
              </w:numPr>
              <w:tabs>
                <w:tab w:val="left" w:pos="360"/>
              </w:tabs>
              <w:suppressAutoHyphens/>
              <w:autoSpaceDE w:val="0"/>
              <w:spacing w:after="0" w:line="240" w:lineRule="auto"/>
              <w:ind w:left="360"/>
              <w:rPr>
                <w:rFonts w:cs="Arial"/>
                <w:sz w:val="20"/>
                <w:szCs w:val="20"/>
              </w:rPr>
            </w:pPr>
            <w:r>
              <w:rPr>
                <w:rFonts w:cs="Arial"/>
                <w:sz w:val="20"/>
                <w:szCs w:val="20"/>
              </w:rPr>
              <w:t>t</w:t>
            </w:r>
            <w:r w:rsidR="00DB6626" w:rsidRPr="007C0B8B">
              <w:rPr>
                <w:rFonts w:cs="Arial"/>
                <w:sz w:val="20"/>
                <w:szCs w:val="20"/>
              </w:rPr>
              <w:t>emporary /</w:t>
            </w:r>
            <w:r>
              <w:rPr>
                <w:rFonts w:cs="Arial"/>
                <w:sz w:val="20"/>
                <w:szCs w:val="20"/>
              </w:rPr>
              <w:t xml:space="preserve"> </w:t>
            </w:r>
            <w:r w:rsidR="00DB6626" w:rsidRPr="007C0B8B">
              <w:rPr>
                <w:rFonts w:cs="Arial"/>
                <w:sz w:val="20"/>
                <w:szCs w:val="20"/>
              </w:rPr>
              <w:t>agency staff</w:t>
            </w:r>
          </w:p>
          <w:p w14:paraId="2EDA5450" w14:textId="3069FB13" w:rsidR="00DB6626" w:rsidRPr="007C0B8B" w:rsidRDefault="004C67A8" w:rsidP="005F10B9">
            <w:pPr>
              <w:numPr>
                <w:ilvl w:val="0"/>
                <w:numId w:val="13"/>
              </w:numPr>
              <w:tabs>
                <w:tab w:val="left" w:pos="360"/>
              </w:tabs>
              <w:suppressAutoHyphens/>
              <w:autoSpaceDE w:val="0"/>
              <w:spacing w:after="0" w:line="240" w:lineRule="auto"/>
              <w:ind w:left="360"/>
              <w:rPr>
                <w:rFonts w:cs="Arial"/>
                <w:sz w:val="20"/>
                <w:szCs w:val="20"/>
              </w:rPr>
            </w:pPr>
            <w:r>
              <w:rPr>
                <w:rFonts w:cs="Arial"/>
                <w:sz w:val="20"/>
                <w:szCs w:val="20"/>
              </w:rPr>
              <w:t>c</w:t>
            </w:r>
            <w:r w:rsidR="00DB6626" w:rsidRPr="007C0B8B">
              <w:rPr>
                <w:rFonts w:cs="Arial"/>
                <w:sz w:val="20"/>
                <w:szCs w:val="20"/>
              </w:rPr>
              <w:t>ontractors</w:t>
            </w:r>
          </w:p>
          <w:p w14:paraId="08E15715" w14:textId="46199DE2" w:rsidR="00DB6626" w:rsidRPr="007C0B8B" w:rsidRDefault="004C67A8" w:rsidP="005F10B9">
            <w:pPr>
              <w:numPr>
                <w:ilvl w:val="0"/>
                <w:numId w:val="13"/>
              </w:numPr>
              <w:tabs>
                <w:tab w:val="left" w:pos="360"/>
              </w:tabs>
              <w:suppressAutoHyphens/>
              <w:autoSpaceDE w:val="0"/>
              <w:spacing w:after="0" w:line="240" w:lineRule="auto"/>
              <w:ind w:left="360"/>
              <w:rPr>
                <w:rFonts w:cs="Arial"/>
                <w:sz w:val="20"/>
                <w:szCs w:val="20"/>
              </w:rPr>
            </w:pPr>
            <w:r>
              <w:rPr>
                <w:rFonts w:cs="Arial"/>
                <w:sz w:val="20"/>
                <w:szCs w:val="20"/>
              </w:rPr>
              <w:t>v</w:t>
            </w:r>
            <w:r w:rsidR="00DB6626" w:rsidRPr="007C0B8B">
              <w:rPr>
                <w:rFonts w:cs="Arial"/>
                <w:sz w:val="20"/>
                <w:szCs w:val="20"/>
              </w:rPr>
              <w:t>olunteers</w:t>
            </w:r>
          </w:p>
          <w:p w14:paraId="47D6882F" w14:textId="77777777" w:rsidR="00DB6626" w:rsidRPr="007C0B8B" w:rsidRDefault="00DB6626" w:rsidP="005F10B9">
            <w:pPr>
              <w:numPr>
                <w:ilvl w:val="0"/>
                <w:numId w:val="13"/>
              </w:numPr>
              <w:tabs>
                <w:tab w:val="left" w:pos="360"/>
              </w:tabs>
              <w:suppressAutoHyphens/>
              <w:autoSpaceDE w:val="0"/>
              <w:spacing w:after="0" w:line="240" w:lineRule="auto"/>
              <w:ind w:left="360"/>
              <w:rPr>
                <w:rFonts w:cs="Arial"/>
                <w:sz w:val="20"/>
                <w:szCs w:val="20"/>
              </w:rPr>
            </w:pPr>
            <w:r w:rsidRPr="007C0B8B">
              <w:rPr>
                <w:rFonts w:cs="Arial"/>
                <w:sz w:val="20"/>
                <w:szCs w:val="20"/>
              </w:rPr>
              <w:t>members of the public</w:t>
            </w:r>
          </w:p>
          <w:p w14:paraId="0C335ED3" w14:textId="186013A4" w:rsidR="00DB6626" w:rsidRPr="007C0B8B" w:rsidRDefault="00DB6626" w:rsidP="005F10B9">
            <w:pPr>
              <w:numPr>
                <w:ilvl w:val="0"/>
                <w:numId w:val="13"/>
              </w:numPr>
              <w:tabs>
                <w:tab w:val="left" w:pos="360"/>
              </w:tabs>
              <w:suppressAutoHyphens/>
              <w:autoSpaceDE w:val="0"/>
              <w:spacing w:after="0" w:line="240" w:lineRule="auto"/>
              <w:ind w:left="360"/>
              <w:rPr>
                <w:rFonts w:cs="Arial"/>
                <w:sz w:val="20"/>
                <w:szCs w:val="20"/>
              </w:rPr>
            </w:pPr>
            <w:r w:rsidRPr="007C0B8B">
              <w:rPr>
                <w:rFonts w:cs="Arial"/>
                <w:sz w:val="20"/>
                <w:szCs w:val="20"/>
              </w:rPr>
              <w:t>children (including work experience)</w:t>
            </w:r>
            <w:r w:rsidR="003F44E8">
              <w:rPr>
                <w:rFonts w:cs="Arial"/>
                <w:sz w:val="20"/>
                <w:szCs w:val="20"/>
              </w:rPr>
              <w:t>.</w:t>
            </w:r>
          </w:p>
          <w:p w14:paraId="29C97FC6" w14:textId="77777777" w:rsidR="00DB6626" w:rsidRPr="00F56B79" w:rsidRDefault="00DB6626" w:rsidP="005F10B9">
            <w:pPr>
              <w:tabs>
                <w:tab w:val="left" w:pos="360"/>
              </w:tabs>
              <w:suppressAutoHyphens/>
              <w:autoSpaceDE w:val="0"/>
              <w:spacing w:after="0" w:line="240" w:lineRule="auto"/>
              <w:rPr>
                <w:rFonts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2378E78" w14:textId="5F7135B8" w:rsidR="00DB6626" w:rsidRDefault="00DB6626" w:rsidP="005F10B9">
            <w:pPr>
              <w:tabs>
                <w:tab w:val="num" w:pos="0"/>
              </w:tabs>
              <w:spacing w:after="0" w:line="240" w:lineRule="auto"/>
              <w:rPr>
                <w:sz w:val="20"/>
                <w:szCs w:val="20"/>
              </w:rPr>
            </w:pPr>
            <w:r w:rsidRPr="007470DD">
              <w:rPr>
                <w:sz w:val="20"/>
                <w:szCs w:val="20"/>
              </w:rPr>
              <w:t xml:space="preserve">When </w:t>
            </w:r>
            <w:r w:rsidR="00452F18">
              <w:rPr>
                <w:sz w:val="20"/>
                <w:szCs w:val="20"/>
              </w:rPr>
              <w:t xml:space="preserve">there are </w:t>
            </w:r>
            <w:r w:rsidRPr="007470DD">
              <w:rPr>
                <w:sz w:val="20"/>
                <w:szCs w:val="20"/>
              </w:rPr>
              <w:t>no control measures are in place.</w:t>
            </w:r>
          </w:p>
          <w:p w14:paraId="073E10A8" w14:textId="77777777" w:rsidR="00585F49" w:rsidRDefault="00585F49" w:rsidP="005F10B9">
            <w:pPr>
              <w:tabs>
                <w:tab w:val="num" w:pos="0"/>
              </w:tabs>
              <w:spacing w:after="0" w:line="240" w:lineRule="auto"/>
              <w:rPr>
                <w:sz w:val="20"/>
                <w:szCs w:val="20"/>
              </w:rPr>
            </w:pPr>
          </w:p>
          <w:p w14:paraId="08E3DA72" w14:textId="09E551F9" w:rsidR="00585F49" w:rsidRPr="007470DD" w:rsidRDefault="00585F49" w:rsidP="005F10B9">
            <w:pPr>
              <w:tabs>
                <w:tab w:val="num" w:pos="0"/>
              </w:tabs>
              <w:spacing w:after="0" w:line="240" w:lineRule="auto"/>
              <w:rPr>
                <w:sz w:val="20"/>
                <w:szCs w:val="20"/>
              </w:rPr>
            </w:pPr>
            <w:r>
              <w:rPr>
                <w:sz w:val="20"/>
                <w:szCs w:val="20"/>
              </w:rPr>
              <w:t>State total score.</w:t>
            </w:r>
          </w:p>
          <w:p w14:paraId="18616CA2" w14:textId="77777777" w:rsidR="00DB6626" w:rsidRPr="007470DD" w:rsidRDefault="00DB6626" w:rsidP="005F10B9">
            <w:pPr>
              <w:tabs>
                <w:tab w:val="num" w:pos="0"/>
              </w:tabs>
              <w:spacing w:after="0" w:line="240" w:lineRule="auto"/>
              <w:rPr>
                <w:sz w:val="20"/>
                <w:szCs w:val="20"/>
              </w:rPr>
            </w:pPr>
          </w:p>
          <w:p w14:paraId="6C9150ED" w14:textId="77777777" w:rsidR="00DB6626" w:rsidRPr="007470DD" w:rsidRDefault="00DB6626" w:rsidP="005F10B9">
            <w:pPr>
              <w:tabs>
                <w:tab w:val="num" w:pos="0"/>
              </w:tabs>
              <w:spacing w:after="0" w:line="240" w:lineRule="auto"/>
              <w:rPr>
                <w:sz w:val="20"/>
                <w:szCs w:val="20"/>
              </w:rPr>
            </w:pPr>
            <w:r w:rsidRPr="007470DD">
              <w:rPr>
                <w:sz w:val="20"/>
                <w:szCs w:val="20"/>
              </w:rPr>
              <w:t xml:space="preserve"> </w:t>
            </w:r>
          </w:p>
          <w:p w14:paraId="1DDA7847" w14:textId="77777777" w:rsidR="00DB6626" w:rsidRPr="007470DD" w:rsidRDefault="00DB6626" w:rsidP="005F10B9">
            <w:pPr>
              <w:autoSpaceDE w:val="0"/>
              <w:snapToGrid w:val="0"/>
              <w:spacing w:after="0" w:line="240" w:lineRule="auto"/>
              <w:rPr>
                <w:rFonts w:cs="Arial"/>
                <w:sz w:val="20"/>
                <w:szCs w:val="20"/>
              </w:rPr>
            </w:pPr>
          </w:p>
        </w:tc>
        <w:tc>
          <w:tcPr>
            <w:tcW w:w="2694" w:type="dxa"/>
            <w:tcBorders>
              <w:top w:val="single" w:sz="4" w:space="0" w:color="000000"/>
              <w:left w:val="single" w:sz="4" w:space="0" w:color="000000"/>
              <w:bottom w:val="single" w:sz="4" w:space="0" w:color="000000"/>
            </w:tcBorders>
          </w:tcPr>
          <w:p w14:paraId="61451016" w14:textId="77777777" w:rsidR="00DB6626" w:rsidRPr="007C0B8B" w:rsidRDefault="00DB6626" w:rsidP="005F10B9">
            <w:pPr>
              <w:autoSpaceDE w:val="0"/>
              <w:snapToGrid w:val="0"/>
              <w:spacing w:after="0" w:line="240" w:lineRule="auto"/>
              <w:rPr>
                <w:rFonts w:cs="Arial"/>
                <w:sz w:val="20"/>
                <w:szCs w:val="20"/>
              </w:rPr>
            </w:pPr>
            <w:r w:rsidRPr="007C0B8B">
              <w:rPr>
                <w:rFonts w:cs="Arial"/>
                <w:sz w:val="20"/>
                <w:szCs w:val="20"/>
              </w:rPr>
              <w:t xml:space="preserve">List what is already in place to reduce the likelihood of harm or make any harm less serious, examples include: </w:t>
            </w:r>
          </w:p>
          <w:p w14:paraId="31870318" w14:textId="77777777" w:rsidR="00DB6626" w:rsidRPr="007C0B8B" w:rsidRDefault="00DB6626" w:rsidP="005F10B9">
            <w:pPr>
              <w:numPr>
                <w:ilvl w:val="0"/>
                <w:numId w:val="14"/>
              </w:numPr>
              <w:tabs>
                <w:tab w:val="left" w:pos="360"/>
              </w:tabs>
              <w:suppressAutoHyphens/>
              <w:autoSpaceDE w:val="0"/>
              <w:spacing w:after="0" w:line="240" w:lineRule="auto"/>
              <w:ind w:left="360"/>
              <w:rPr>
                <w:rFonts w:cs="Arial"/>
                <w:sz w:val="20"/>
                <w:szCs w:val="20"/>
              </w:rPr>
            </w:pPr>
            <w:r w:rsidRPr="007C0B8B">
              <w:rPr>
                <w:rFonts w:cs="Arial"/>
                <w:sz w:val="20"/>
                <w:szCs w:val="20"/>
              </w:rPr>
              <w:t>guarding</w:t>
            </w:r>
          </w:p>
          <w:p w14:paraId="238E872A" w14:textId="77777777" w:rsidR="00DB6626" w:rsidRPr="007C0B8B" w:rsidRDefault="00DB6626" w:rsidP="005F10B9">
            <w:pPr>
              <w:numPr>
                <w:ilvl w:val="0"/>
                <w:numId w:val="14"/>
              </w:numPr>
              <w:tabs>
                <w:tab w:val="left" w:pos="360"/>
              </w:tabs>
              <w:suppressAutoHyphens/>
              <w:autoSpaceDE w:val="0"/>
              <w:spacing w:after="0" w:line="240" w:lineRule="auto"/>
              <w:ind w:left="360"/>
              <w:rPr>
                <w:rFonts w:cs="Arial"/>
                <w:sz w:val="20"/>
                <w:szCs w:val="20"/>
              </w:rPr>
            </w:pPr>
            <w:r w:rsidRPr="007C0B8B">
              <w:rPr>
                <w:rFonts w:cs="Arial"/>
                <w:sz w:val="20"/>
                <w:szCs w:val="20"/>
              </w:rPr>
              <w:t>training</w:t>
            </w:r>
          </w:p>
          <w:p w14:paraId="2DE408C3" w14:textId="77777777" w:rsidR="00DB6626" w:rsidRPr="007C0B8B" w:rsidRDefault="00DB6626" w:rsidP="005F10B9">
            <w:pPr>
              <w:numPr>
                <w:ilvl w:val="0"/>
                <w:numId w:val="14"/>
              </w:numPr>
              <w:tabs>
                <w:tab w:val="left" w:pos="360"/>
              </w:tabs>
              <w:suppressAutoHyphens/>
              <w:autoSpaceDE w:val="0"/>
              <w:spacing w:after="0" w:line="240" w:lineRule="auto"/>
              <w:ind w:left="360"/>
              <w:rPr>
                <w:rFonts w:cs="Arial"/>
                <w:sz w:val="20"/>
                <w:szCs w:val="20"/>
              </w:rPr>
            </w:pPr>
            <w:r w:rsidRPr="007C0B8B">
              <w:rPr>
                <w:rFonts w:cs="Arial"/>
                <w:sz w:val="20"/>
                <w:szCs w:val="20"/>
              </w:rPr>
              <w:t>procedures, safe systems of work</w:t>
            </w:r>
          </w:p>
          <w:p w14:paraId="2030E4A7" w14:textId="3111F13A" w:rsidR="00DB6626" w:rsidRPr="007C0B8B" w:rsidRDefault="00DB6626" w:rsidP="005F10B9">
            <w:pPr>
              <w:numPr>
                <w:ilvl w:val="0"/>
                <w:numId w:val="14"/>
              </w:numPr>
              <w:tabs>
                <w:tab w:val="left" w:pos="360"/>
              </w:tabs>
              <w:suppressAutoHyphens/>
              <w:autoSpaceDE w:val="0"/>
              <w:spacing w:after="0" w:line="240" w:lineRule="auto"/>
              <w:ind w:left="360"/>
              <w:rPr>
                <w:rFonts w:cs="Arial"/>
                <w:sz w:val="20"/>
                <w:szCs w:val="20"/>
              </w:rPr>
            </w:pPr>
            <w:r w:rsidRPr="007C0B8B">
              <w:rPr>
                <w:rFonts w:cs="Arial"/>
                <w:sz w:val="20"/>
                <w:szCs w:val="20"/>
              </w:rPr>
              <w:t>personal protective equipment (PPE)</w:t>
            </w:r>
            <w:r w:rsidR="003F44E8">
              <w:rPr>
                <w:rFonts w:cs="Arial"/>
                <w:sz w:val="20"/>
                <w:szCs w:val="20"/>
              </w:rPr>
              <w:t>.</w:t>
            </w:r>
          </w:p>
        </w:tc>
        <w:tc>
          <w:tcPr>
            <w:tcW w:w="2976" w:type="dxa"/>
            <w:tcBorders>
              <w:top w:val="single" w:sz="4" w:space="0" w:color="000000"/>
              <w:left w:val="single" w:sz="4" w:space="0" w:color="000000"/>
              <w:bottom w:val="single" w:sz="4" w:space="0" w:color="000000"/>
            </w:tcBorders>
          </w:tcPr>
          <w:p w14:paraId="0EC09CE8" w14:textId="77777777" w:rsidR="00DB6626" w:rsidRDefault="00DB6626" w:rsidP="005F10B9">
            <w:pPr>
              <w:autoSpaceDE w:val="0"/>
              <w:snapToGrid w:val="0"/>
              <w:spacing w:after="0" w:line="240" w:lineRule="auto"/>
              <w:rPr>
                <w:rFonts w:cs="Arial"/>
                <w:sz w:val="20"/>
                <w:szCs w:val="20"/>
              </w:rPr>
            </w:pPr>
            <w:r w:rsidRPr="007C0B8B">
              <w:rPr>
                <w:rFonts w:cs="Arial"/>
                <w:sz w:val="20"/>
                <w:szCs w:val="20"/>
              </w:rPr>
              <w:t xml:space="preserve">You need to make sure that you have reduced risks ‘so far as is reasonably practicable’. </w:t>
            </w:r>
          </w:p>
          <w:p w14:paraId="16F84F09" w14:textId="77777777" w:rsidR="00FF489D" w:rsidRPr="007C0B8B" w:rsidRDefault="00FF489D" w:rsidP="005F10B9">
            <w:pPr>
              <w:autoSpaceDE w:val="0"/>
              <w:snapToGrid w:val="0"/>
              <w:spacing w:after="0" w:line="240" w:lineRule="auto"/>
              <w:rPr>
                <w:rFonts w:cs="Arial"/>
                <w:sz w:val="20"/>
                <w:szCs w:val="20"/>
              </w:rPr>
            </w:pPr>
          </w:p>
          <w:p w14:paraId="0E5039A4" w14:textId="7251D787" w:rsidR="000A015C" w:rsidRPr="007C0B8B" w:rsidRDefault="00DB6626" w:rsidP="005F10B9">
            <w:pPr>
              <w:autoSpaceDE w:val="0"/>
              <w:spacing w:after="0" w:line="240" w:lineRule="auto"/>
              <w:rPr>
                <w:rFonts w:cs="Arial"/>
                <w:sz w:val="20"/>
                <w:szCs w:val="20"/>
              </w:rPr>
            </w:pPr>
            <w:r w:rsidRPr="007C0B8B">
              <w:rPr>
                <w:rFonts w:cs="Arial"/>
                <w:sz w:val="20"/>
                <w:szCs w:val="20"/>
              </w:rPr>
              <w:t>An easy way of doing this is to compare what you are already doing with good practice. If there is a difference,</w:t>
            </w:r>
            <w:r w:rsidR="000A015C">
              <w:rPr>
                <w:rFonts w:cs="Arial"/>
                <w:sz w:val="20"/>
                <w:szCs w:val="20"/>
              </w:rPr>
              <w:t xml:space="preserve"> indicate ‘yes’</w:t>
            </w:r>
            <w:r w:rsidRPr="007C0B8B">
              <w:rPr>
                <w:rFonts w:cs="Arial"/>
                <w:sz w:val="20"/>
                <w:szCs w:val="20"/>
              </w:rPr>
              <w:t xml:space="preserve"> </w:t>
            </w:r>
            <w:r w:rsidR="000A015C">
              <w:rPr>
                <w:rFonts w:cs="Arial"/>
                <w:sz w:val="20"/>
                <w:szCs w:val="20"/>
              </w:rPr>
              <w:t xml:space="preserve">and </w:t>
            </w:r>
            <w:r w:rsidRPr="007C0B8B">
              <w:rPr>
                <w:rFonts w:cs="Arial"/>
                <w:sz w:val="20"/>
                <w:szCs w:val="20"/>
              </w:rPr>
              <w:t>list what needs to be</w:t>
            </w:r>
            <w:r w:rsidR="000A015C">
              <w:rPr>
                <w:rFonts w:cs="Arial"/>
                <w:sz w:val="20"/>
                <w:szCs w:val="20"/>
              </w:rPr>
              <w:t xml:space="preserve"> undertaken in the action column.</w:t>
            </w:r>
          </w:p>
        </w:tc>
        <w:tc>
          <w:tcPr>
            <w:tcW w:w="3261" w:type="dxa"/>
            <w:tcBorders>
              <w:top w:val="single" w:sz="4" w:space="0" w:color="000000"/>
              <w:left w:val="single" w:sz="4" w:space="0" w:color="000000"/>
              <w:bottom w:val="single" w:sz="4" w:space="0" w:color="000000"/>
              <w:right w:val="single" w:sz="4" w:space="0" w:color="000000"/>
            </w:tcBorders>
          </w:tcPr>
          <w:p w14:paraId="7D35A244" w14:textId="6F54E76F" w:rsidR="00DB6626" w:rsidRDefault="00DB6626" w:rsidP="0000138D">
            <w:pPr>
              <w:autoSpaceDE w:val="0"/>
              <w:snapToGrid w:val="0"/>
              <w:spacing w:after="0" w:line="240" w:lineRule="auto"/>
              <w:rPr>
                <w:rFonts w:cs="Arial"/>
                <w:sz w:val="20"/>
                <w:szCs w:val="20"/>
              </w:rPr>
            </w:pPr>
            <w:r w:rsidRPr="007C0B8B">
              <w:rPr>
                <w:rFonts w:cs="Arial"/>
                <w:sz w:val="20"/>
                <w:szCs w:val="20"/>
              </w:rPr>
              <w:t>Remember to prioritise hazards that are high-risk and have serious consequences first</w:t>
            </w:r>
            <w:r w:rsidR="0000138D">
              <w:rPr>
                <w:rFonts w:cs="Arial"/>
                <w:sz w:val="20"/>
                <w:szCs w:val="20"/>
              </w:rPr>
              <w:t>:</w:t>
            </w:r>
          </w:p>
          <w:p w14:paraId="18F652F6" w14:textId="77777777" w:rsidR="0000138D" w:rsidRPr="007C0B8B" w:rsidRDefault="0000138D" w:rsidP="0000138D">
            <w:pPr>
              <w:autoSpaceDE w:val="0"/>
              <w:snapToGrid w:val="0"/>
              <w:spacing w:after="0" w:line="240" w:lineRule="auto"/>
              <w:rPr>
                <w:rFonts w:cs="Arial"/>
                <w:sz w:val="20"/>
                <w:szCs w:val="20"/>
              </w:rPr>
            </w:pPr>
          </w:p>
          <w:p w14:paraId="0D9EF99A" w14:textId="6546F718" w:rsidR="00DB6626" w:rsidRPr="007C0B8B" w:rsidRDefault="004C67A8" w:rsidP="005F10B9">
            <w:pPr>
              <w:numPr>
                <w:ilvl w:val="0"/>
                <w:numId w:val="14"/>
              </w:numPr>
              <w:tabs>
                <w:tab w:val="left" w:pos="360"/>
              </w:tabs>
              <w:suppressAutoHyphens/>
              <w:autoSpaceDE w:val="0"/>
              <w:spacing w:after="0" w:line="240" w:lineRule="auto"/>
              <w:ind w:left="360"/>
              <w:rPr>
                <w:rFonts w:cs="Arial"/>
                <w:sz w:val="20"/>
                <w:szCs w:val="20"/>
              </w:rPr>
            </w:pPr>
            <w:r>
              <w:rPr>
                <w:rFonts w:cs="Arial"/>
                <w:sz w:val="20"/>
                <w:szCs w:val="20"/>
              </w:rPr>
              <w:t>L</w:t>
            </w:r>
            <w:r w:rsidR="006F7D13">
              <w:rPr>
                <w:rFonts w:cs="Arial"/>
                <w:sz w:val="20"/>
                <w:szCs w:val="20"/>
              </w:rPr>
              <w:t xml:space="preserve">ist </w:t>
            </w:r>
            <w:r w:rsidR="00A822A8">
              <w:rPr>
                <w:rFonts w:cs="Arial"/>
                <w:sz w:val="20"/>
                <w:szCs w:val="20"/>
              </w:rPr>
              <w:t xml:space="preserve">the </w:t>
            </w:r>
            <w:r w:rsidR="00DB6626" w:rsidRPr="007C0B8B">
              <w:rPr>
                <w:rFonts w:cs="Arial"/>
                <w:sz w:val="20"/>
                <w:szCs w:val="20"/>
              </w:rPr>
              <w:t>actions</w:t>
            </w:r>
            <w:r w:rsidR="00A822A8">
              <w:rPr>
                <w:rFonts w:cs="Arial"/>
                <w:sz w:val="20"/>
                <w:szCs w:val="20"/>
              </w:rPr>
              <w:t xml:space="preserve"> required </w:t>
            </w:r>
            <w:r w:rsidR="006014DC">
              <w:rPr>
                <w:rFonts w:cs="Arial"/>
                <w:sz w:val="20"/>
                <w:szCs w:val="20"/>
              </w:rPr>
              <w:t>and who needs to complete and by when</w:t>
            </w:r>
            <w:r>
              <w:rPr>
                <w:rFonts w:cs="Arial"/>
                <w:sz w:val="20"/>
                <w:szCs w:val="20"/>
              </w:rPr>
              <w:t>.</w:t>
            </w:r>
          </w:p>
          <w:p w14:paraId="53281EF9" w14:textId="7E104B0A" w:rsidR="00DB6626" w:rsidRDefault="004C67A8" w:rsidP="005F10B9">
            <w:pPr>
              <w:numPr>
                <w:ilvl w:val="0"/>
                <w:numId w:val="14"/>
              </w:numPr>
              <w:tabs>
                <w:tab w:val="left" w:pos="360"/>
              </w:tabs>
              <w:suppressAutoHyphens/>
              <w:autoSpaceDE w:val="0"/>
              <w:spacing w:after="0" w:line="240" w:lineRule="auto"/>
              <w:ind w:left="360"/>
              <w:rPr>
                <w:rFonts w:cs="Arial"/>
                <w:sz w:val="20"/>
                <w:szCs w:val="20"/>
              </w:rPr>
            </w:pPr>
            <w:r>
              <w:rPr>
                <w:rFonts w:cs="Arial"/>
                <w:sz w:val="20"/>
                <w:szCs w:val="20"/>
              </w:rPr>
              <w:t>C</w:t>
            </w:r>
            <w:r w:rsidR="00DB6626" w:rsidRPr="007C0B8B">
              <w:rPr>
                <w:rFonts w:cs="Arial"/>
                <w:sz w:val="20"/>
                <w:szCs w:val="20"/>
              </w:rPr>
              <w:t xml:space="preserve">heck actions </w:t>
            </w:r>
            <w:r w:rsidR="0000138D">
              <w:rPr>
                <w:rFonts w:cs="Arial"/>
                <w:sz w:val="20"/>
                <w:szCs w:val="20"/>
              </w:rPr>
              <w:t xml:space="preserve">are </w:t>
            </w:r>
            <w:r w:rsidR="006F7D13">
              <w:rPr>
                <w:rFonts w:cs="Arial"/>
                <w:sz w:val="20"/>
                <w:szCs w:val="20"/>
              </w:rPr>
              <w:t xml:space="preserve">correctly </w:t>
            </w:r>
            <w:r w:rsidR="00DB6626" w:rsidRPr="007C0B8B">
              <w:rPr>
                <w:rFonts w:cs="Arial"/>
                <w:sz w:val="20"/>
                <w:szCs w:val="20"/>
              </w:rPr>
              <w:t>completed</w:t>
            </w:r>
            <w:r>
              <w:rPr>
                <w:rFonts w:cs="Arial"/>
                <w:sz w:val="20"/>
                <w:szCs w:val="20"/>
              </w:rPr>
              <w:t>.</w:t>
            </w:r>
          </w:p>
          <w:p w14:paraId="544CACC4" w14:textId="2C76DA72" w:rsidR="0056123F" w:rsidRDefault="004C67A8" w:rsidP="005F10B9">
            <w:pPr>
              <w:numPr>
                <w:ilvl w:val="0"/>
                <w:numId w:val="14"/>
              </w:numPr>
              <w:tabs>
                <w:tab w:val="left" w:pos="360"/>
              </w:tabs>
              <w:suppressAutoHyphens/>
              <w:autoSpaceDE w:val="0"/>
              <w:spacing w:after="0" w:line="240" w:lineRule="auto"/>
              <w:ind w:left="360"/>
              <w:rPr>
                <w:rFonts w:cs="Arial"/>
                <w:sz w:val="20"/>
                <w:szCs w:val="20"/>
              </w:rPr>
            </w:pPr>
            <w:r>
              <w:rPr>
                <w:rFonts w:cs="Arial"/>
                <w:sz w:val="20"/>
                <w:szCs w:val="20"/>
              </w:rPr>
              <w:t>C</w:t>
            </w:r>
            <w:r w:rsidR="0056123F">
              <w:rPr>
                <w:rFonts w:cs="Arial"/>
                <w:sz w:val="20"/>
                <w:szCs w:val="20"/>
              </w:rPr>
              <w:t>heck controls remain in place</w:t>
            </w:r>
            <w:r>
              <w:rPr>
                <w:rFonts w:cs="Arial"/>
                <w:sz w:val="20"/>
                <w:szCs w:val="20"/>
              </w:rPr>
              <w:t>.</w:t>
            </w:r>
          </w:p>
          <w:p w14:paraId="4D470E51" w14:textId="190882DA" w:rsidR="00FB47C8" w:rsidRPr="004C67A8" w:rsidRDefault="004C67A8" w:rsidP="005F10B9">
            <w:pPr>
              <w:numPr>
                <w:ilvl w:val="0"/>
                <w:numId w:val="14"/>
              </w:numPr>
              <w:tabs>
                <w:tab w:val="left" w:pos="360"/>
              </w:tabs>
              <w:suppressAutoHyphens/>
              <w:autoSpaceDE w:val="0"/>
              <w:spacing w:after="0" w:line="240" w:lineRule="auto"/>
              <w:ind w:left="360"/>
              <w:rPr>
                <w:rFonts w:cs="Arial"/>
                <w:sz w:val="20"/>
                <w:szCs w:val="20"/>
              </w:rPr>
            </w:pPr>
            <w:r w:rsidRPr="004C67A8">
              <w:rPr>
                <w:rFonts w:cs="Arial"/>
                <w:sz w:val="20"/>
                <w:szCs w:val="20"/>
              </w:rPr>
              <w:t>R</w:t>
            </w:r>
            <w:r w:rsidR="0045070C" w:rsidRPr="004C67A8">
              <w:rPr>
                <w:rFonts w:cs="Arial"/>
                <w:sz w:val="20"/>
                <w:szCs w:val="20"/>
              </w:rPr>
              <w:t xml:space="preserve">eview </w:t>
            </w:r>
            <w:r w:rsidR="0071474A" w:rsidRPr="004C67A8">
              <w:rPr>
                <w:rFonts w:cs="Arial"/>
                <w:sz w:val="20"/>
                <w:szCs w:val="20"/>
              </w:rPr>
              <w:t>the r</w:t>
            </w:r>
            <w:r w:rsidR="0045070C" w:rsidRPr="004C67A8">
              <w:rPr>
                <w:rFonts w:cs="Arial"/>
                <w:sz w:val="20"/>
                <w:szCs w:val="20"/>
              </w:rPr>
              <w:t>isk assessment annually</w:t>
            </w:r>
            <w:r w:rsidR="0071474A" w:rsidRPr="004C67A8">
              <w:rPr>
                <w:rFonts w:cs="Arial"/>
                <w:sz w:val="20"/>
                <w:szCs w:val="20"/>
              </w:rPr>
              <w:t xml:space="preserve">, </w:t>
            </w:r>
            <w:r w:rsidR="0045070C" w:rsidRPr="004C67A8">
              <w:rPr>
                <w:rFonts w:cs="Arial"/>
                <w:sz w:val="20"/>
                <w:szCs w:val="20"/>
              </w:rPr>
              <w:t>or earlier if there is an incident</w:t>
            </w:r>
            <w:r w:rsidRPr="004C67A8">
              <w:rPr>
                <w:rFonts w:cs="Arial"/>
                <w:sz w:val="20"/>
                <w:szCs w:val="20"/>
              </w:rPr>
              <w:t xml:space="preserve"> or </w:t>
            </w:r>
            <w:r w:rsidR="00FB47C8" w:rsidRPr="004C67A8">
              <w:rPr>
                <w:rFonts w:cs="Arial"/>
                <w:sz w:val="20"/>
                <w:szCs w:val="20"/>
              </w:rPr>
              <w:t>if the work activity changes.</w:t>
            </w:r>
          </w:p>
          <w:p w14:paraId="3E29534B" w14:textId="2CA5D8D7" w:rsidR="00FB47C8" w:rsidRPr="007C0B8B" w:rsidRDefault="00FB47C8" w:rsidP="00FB47C8">
            <w:pPr>
              <w:tabs>
                <w:tab w:val="left" w:pos="360"/>
              </w:tabs>
              <w:suppressAutoHyphens/>
              <w:autoSpaceDE w:val="0"/>
              <w:spacing w:after="0" w:line="240" w:lineRule="auto"/>
              <w:ind w:left="360"/>
              <w:rPr>
                <w:rFonts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C0E76D1" w14:textId="77777777" w:rsidR="00DB6626" w:rsidRDefault="00B32655" w:rsidP="005F10B9">
            <w:pPr>
              <w:autoSpaceDE w:val="0"/>
              <w:snapToGrid w:val="0"/>
              <w:spacing w:after="0" w:line="240" w:lineRule="auto"/>
              <w:rPr>
                <w:rFonts w:cs="Arial"/>
                <w:sz w:val="20"/>
                <w:szCs w:val="20"/>
              </w:rPr>
            </w:pPr>
            <w:r>
              <w:rPr>
                <w:rFonts w:cs="Arial"/>
                <w:sz w:val="20"/>
                <w:szCs w:val="20"/>
              </w:rPr>
              <w:t>Level of risk w</w:t>
            </w:r>
            <w:r w:rsidR="00DB6626">
              <w:rPr>
                <w:rFonts w:cs="Arial"/>
                <w:sz w:val="20"/>
                <w:szCs w:val="20"/>
              </w:rPr>
              <w:t>hen all control measures are in place.</w:t>
            </w:r>
          </w:p>
          <w:p w14:paraId="1CD033BD" w14:textId="77777777" w:rsidR="00585F49" w:rsidRDefault="00585F49" w:rsidP="005F10B9">
            <w:pPr>
              <w:autoSpaceDE w:val="0"/>
              <w:snapToGrid w:val="0"/>
              <w:spacing w:after="0" w:line="240" w:lineRule="auto"/>
              <w:rPr>
                <w:rFonts w:cs="Arial"/>
                <w:sz w:val="20"/>
                <w:szCs w:val="20"/>
              </w:rPr>
            </w:pPr>
          </w:p>
          <w:p w14:paraId="526D37DE" w14:textId="5F336E12" w:rsidR="00585F49" w:rsidRPr="007C0B8B" w:rsidRDefault="00585F49" w:rsidP="005F10B9">
            <w:pPr>
              <w:autoSpaceDE w:val="0"/>
              <w:snapToGrid w:val="0"/>
              <w:spacing w:after="0" w:line="240" w:lineRule="auto"/>
              <w:rPr>
                <w:rFonts w:cs="Arial"/>
                <w:sz w:val="20"/>
                <w:szCs w:val="20"/>
              </w:rPr>
            </w:pPr>
            <w:r>
              <w:rPr>
                <w:rFonts w:cs="Arial"/>
                <w:sz w:val="20"/>
                <w:szCs w:val="20"/>
              </w:rPr>
              <w:t>State total score.</w:t>
            </w:r>
          </w:p>
        </w:tc>
      </w:tr>
    </w:tbl>
    <w:p w14:paraId="4A2DBC10" w14:textId="77777777" w:rsidR="004660AD" w:rsidRDefault="004660AD">
      <w:pPr>
        <w:spacing w:after="0" w:line="240" w:lineRule="auto"/>
      </w:pPr>
    </w:p>
    <w:p w14:paraId="025004B0" w14:textId="77777777" w:rsidR="004660AD" w:rsidRDefault="004660AD">
      <w:pPr>
        <w:spacing w:after="0" w:line="240" w:lineRule="auto"/>
      </w:pPr>
    </w:p>
    <w:p w14:paraId="3ADD343A" w14:textId="77777777" w:rsidR="001F13C1" w:rsidRDefault="001F13C1">
      <w:pPr>
        <w:spacing w:after="0" w:line="240" w:lineRule="auto"/>
      </w:pPr>
    </w:p>
    <w:p w14:paraId="73DEFCDD" w14:textId="77777777" w:rsidR="001F13C1" w:rsidRDefault="001F13C1">
      <w:pPr>
        <w:spacing w:after="0" w:line="240" w:lineRule="auto"/>
      </w:pPr>
    </w:p>
    <w:p w14:paraId="6D9A5B70" w14:textId="77777777" w:rsidR="001F13C1" w:rsidRDefault="001F13C1">
      <w:pPr>
        <w:spacing w:after="0" w:line="240" w:lineRule="auto"/>
      </w:pPr>
    </w:p>
    <w:p w14:paraId="481CC2A4" w14:textId="77777777" w:rsidR="001F13C1" w:rsidRDefault="001F13C1">
      <w:pPr>
        <w:spacing w:after="0" w:line="240" w:lineRule="auto"/>
      </w:pPr>
    </w:p>
    <w:p w14:paraId="2077C59A" w14:textId="77777777" w:rsidR="001F13C1" w:rsidRDefault="001F13C1">
      <w:pPr>
        <w:spacing w:after="0" w:line="240" w:lineRule="auto"/>
      </w:pPr>
    </w:p>
    <w:p w14:paraId="2EBEBAC6" w14:textId="77777777" w:rsidR="001F13C1" w:rsidRDefault="001F13C1">
      <w:pPr>
        <w:spacing w:after="0" w:line="240" w:lineRule="auto"/>
      </w:pPr>
    </w:p>
    <w:p w14:paraId="123054F5" w14:textId="77777777" w:rsidR="001F13C1" w:rsidRDefault="001F13C1">
      <w:pPr>
        <w:spacing w:after="0" w:line="240" w:lineRule="auto"/>
      </w:pPr>
    </w:p>
    <w:p w14:paraId="752C0630" w14:textId="77777777" w:rsidR="001F13C1" w:rsidRDefault="001F13C1">
      <w:pPr>
        <w:spacing w:after="0" w:line="240" w:lineRule="auto"/>
      </w:pPr>
    </w:p>
    <w:p w14:paraId="6839257F" w14:textId="77777777" w:rsidR="001F13C1" w:rsidRDefault="001F13C1">
      <w:pPr>
        <w:spacing w:after="0" w:line="240" w:lineRule="auto"/>
      </w:pPr>
    </w:p>
    <w:p w14:paraId="545B8FF6" w14:textId="77777777" w:rsidR="001F13C1" w:rsidRDefault="001F13C1">
      <w:pPr>
        <w:spacing w:after="0" w:line="240" w:lineRule="auto"/>
      </w:pPr>
    </w:p>
    <w:p w14:paraId="648AB07E" w14:textId="77777777" w:rsidR="001F13C1" w:rsidRDefault="001F13C1">
      <w:pPr>
        <w:spacing w:after="0" w:line="240" w:lineRule="auto"/>
      </w:pPr>
    </w:p>
    <w:p w14:paraId="2331BF4A" w14:textId="77777777" w:rsidR="001F13C1" w:rsidRDefault="001F13C1">
      <w:pPr>
        <w:spacing w:after="0" w:line="240" w:lineRule="auto"/>
      </w:pPr>
    </w:p>
    <w:p w14:paraId="00ED5685" w14:textId="77777777" w:rsidR="00EA5FCA" w:rsidRDefault="00EA5FCA">
      <w:pPr>
        <w:spacing w:after="0" w:line="240" w:lineRule="auto"/>
      </w:pPr>
    </w:p>
    <w:p w14:paraId="5CF7389A" w14:textId="77777777" w:rsidR="001F13C1" w:rsidRDefault="001F13C1">
      <w:pPr>
        <w:spacing w:after="0" w:line="240" w:lineRule="auto"/>
      </w:pPr>
    </w:p>
    <w:p w14:paraId="7F51BC23" w14:textId="77777777" w:rsidR="001F13C1" w:rsidRDefault="001F13C1">
      <w:pPr>
        <w:spacing w:after="0" w:line="240" w:lineRule="auto"/>
      </w:pPr>
    </w:p>
    <w:p w14:paraId="5C6BE6E9" w14:textId="77777777" w:rsidR="009E0712" w:rsidRDefault="009E0712">
      <w:pPr>
        <w:spacing w:after="0" w:line="240" w:lineRule="auto"/>
      </w:pPr>
    </w:p>
    <w:tbl>
      <w:tblPr>
        <w:tblW w:w="16161" w:type="dxa"/>
        <w:tblInd w:w="-318" w:type="dxa"/>
        <w:tblLayout w:type="fixed"/>
        <w:tblLook w:val="0000" w:firstRow="0" w:lastRow="0" w:firstColumn="0" w:lastColumn="0" w:noHBand="0" w:noVBand="0"/>
      </w:tblPr>
      <w:tblGrid>
        <w:gridCol w:w="2156"/>
        <w:gridCol w:w="2268"/>
        <w:gridCol w:w="1105"/>
        <w:gridCol w:w="2410"/>
        <w:gridCol w:w="1134"/>
        <w:gridCol w:w="2268"/>
        <w:gridCol w:w="425"/>
        <w:gridCol w:w="1134"/>
        <w:gridCol w:w="1985"/>
        <w:gridCol w:w="1276"/>
      </w:tblGrid>
      <w:tr w:rsidR="004660AD" w14:paraId="43B87EAD" w14:textId="2CD55C5E" w:rsidTr="00CB32CF">
        <w:trPr>
          <w:trHeight w:hRule="exact" w:val="562"/>
        </w:trPr>
        <w:tc>
          <w:tcPr>
            <w:tcW w:w="16161" w:type="dxa"/>
            <w:gridSpan w:val="10"/>
            <w:tcBorders>
              <w:top w:val="single" w:sz="4" w:space="0" w:color="auto"/>
              <w:left w:val="single" w:sz="4" w:space="0" w:color="auto"/>
              <w:bottom w:val="single" w:sz="4" w:space="0" w:color="auto"/>
              <w:right w:val="single" w:sz="4" w:space="0" w:color="auto"/>
            </w:tcBorders>
          </w:tcPr>
          <w:p w14:paraId="759F7C81" w14:textId="01D0D991" w:rsidR="004660AD" w:rsidRPr="009E126E" w:rsidRDefault="00DB6626" w:rsidP="009E126E">
            <w:pPr>
              <w:snapToGrid w:val="0"/>
              <w:spacing w:after="0" w:line="240" w:lineRule="auto"/>
              <w:rPr>
                <w:b/>
                <w:sz w:val="14"/>
                <w:szCs w:val="14"/>
              </w:rPr>
            </w:pPr>
            <w:r>
              <w:lastRenderedPageBreak/>
              <w:br w:type="page"/>
            </w:r>
          </w:p>
          <w:p w14:paraId="02786531" w14:textId="77777777" w:rsidR="004660AD" w:rsidRPr="00D47594" w:rsidRDefault="004660AD" w:rsidP="009E126E">
            <w:pPr>
              <w:snapToGrid w:val="0"/>
              <w:spacing w:after="0" w:line="240" w:lineRule="auto"/>
              <w:rPr>
                <w:b/>
                <w:sz w:val="20"/>
                <w:szCs w:val="20"/>
              </w:rPr>
            </w:pPr>
            <w:r w:rsidRPr="00D47594">
              <w:rPr>
                <w:b/>
                <w:sz w:val="20"/>
                <w:szCs w:val="20"/>
              </w:rPr>
              <w:t xml:space="preserve">Activity / operation/ event: </w:t>
            </w:r>
          </w:p>
          <w:p w14:paraId="5FCEB3E2" w14:textId="77777777" w:rsidR="004660AD" w:rsidRPr="00D47594" w:rsidRDefault="004660AD" w:rsidP="009E126E">
            <w:pPr>
              <w:snapToGrid w:val="0"/>
              <w:spacing w:after="0" w:line="240" w:lineRule="auto"/>
              <w:rPr>
                <w:bCs/>
                <w:sz w:val="20"/>
                <w:szCs w:val="20"/>
              </w:rPr>
            </w:pPr>
          </w:p>
          <w:p w14:paraId="10453BB2" w14:textId="77777777" w:rsidR="004660AD" w:rsidRPr="009E126E" w:rsidRDefault="004660AD" w:rsidP="009E126E">
            <w:pPr>
              <w:snapToGrid w:val="0"/>
              <w:spacing w:after="0" w:line="240" w:lineRule="auto"/>
              <w:rPr>
                <w:b/>
                <w:sz w:val="14"/>
                <w:szCs w:val="14"/>
              </w:rPr>
            </w:pPr>
          </w:p>
        </w:tc>
      </w:tr>
      <w:tr w:rsidR="004660AD" w14:paraId="10D4AA78" w14:textId="7771A825" w:rsidTr="00CB32CF">
        <w:tc>
          <w:tcPr>
            <w:tcW w:w="11341" w:type="dxa"/>
            <w:gridSpan w:val="6"/>
            <w:tcBorders>
              <w:top w:val="single" w:sz="4" w:space="0" w:color="auto"/>
              <w:left w:val="single" w:sz="4" w:space="0" w:color="000000"/>
              <w:bottom w:val="single" w:sz="4" w:space="0" w:color="000000"/>
            </w:tcBorders>
          </w:tcPr>
          <w:p w14:paraId="64BCF306" w14:textId="77777777" w:rsidR="004660AD" w:rsidRPr="009E126E" w:rsidRDefault="004660AD" w:rsidP="009E126E">
            <w:pPr>
              <w:spacing w:after="0" w:line="240" w:lineRule="auto"/>
              <w:rPr>
                <w:b/>
                <w:sz w:val="14"/>
                <w:szCs w:val="14"/>
              </w:rPr>
            </w:pPr>
          </w:p>
          <w:p w14:paraId="60ACA133" w14:textId="77777777" w:rsidR="004660AD" w:rsidRDefault="004660AD" w:rsidP="009E126E">
            <w:pPr>
              <w:spacing w:after="0" w:line="240" w:lineRule="auto"/>
              <w:rPr>
                <w:b/>
                <w:sz w:val="20"/>
                <w:szCs w:val="20"/>
              </w:rPr>
            </w:pPr>
            <w:r w:rsidRPr="00D47594">
              <w:rPr>
                <w:b/>
                <w:sz w:val="20"/>
                <w:szCs w:val="20"/>
              </w:rPr>
              <w:t xml:space="preserve">Establishment: </w:t>
            </w:r>
          </w:p>
          <w:p w14:paraId="36C757A2" w14:textId="5F01D7B4" w:rsidR="004660AD" w:rsidRPr="009E126E" w:rsidRDefault="004660AD" w:rsidP="009E126E">
            <w:pPr>
              <w:spacing w:after="0" w:line="240" w:lineRule="auto"/>
              <w:rPr>
                <w:bCs/>
                <w:sz w:val="14"/>
                <w:szCs w:val="14"/>
              </w:rPr>
            </w:pPr>
          </w:p>
        </w:tc>
        <w:tc>
          <w:tcPr>
            <w:tcW w:w="4820" w:type="dxa"/>
            <w:gridSpan w:val="4"/>
            <w:tcBorders>
              <w:top w:val="single" w:sz="4" w:space="0" w:color="auto"/>
              <w:left w:val="single" w:sz="4" w:space="0" w:color="000000"/>
              <w:bottom w:val="single" w:sz="4" w:space="0" w:color="000000"/>
              <w:right w:val="single" w:sz="4" w:space="0" w:color="000000"/>
            </w:tcBorders>
          </w:tcPr>
          <w:p w14:paraId="33EA17AD" w14:textId="77777777" w:rsidR="004660AD" w:rsidRPr="009E126E" w:rsidRDefault="004660AD" w:rsidP="009E126E">
            <w:pPr>
              <w:snapToGrid w:val="0"/>
              <w:spacing w:after="0" w:line="240" w:lineRule="auto"/>
              <w:rPr>
                <w:b/>
                <w:sz w:val="14"/>
                <w:szCs w:val="14"/>
              </w:rPr>
            </w:pPr>
          </w:p>
          <w:p w14:paraId="5E4C9B36" w14:textId="48547CEA" w:rsidR="004660AD" w:rsidRPr="009E126E" w:rsidRDefault="004660AD" w:rsidP="009E126E">
            <w:pPr>
              <w:snapToGrid w:val="0"/>
              <w:spacing w:after="0" w:line="240" w:lineRule="auto"/>
              <w:rPr>
                <w:b/>
                <w:sz w:val="14"/>
                <w:szCs w:val="14"/>
              </w:rPr>
            </w:pPr>
            <w:r w:rsidRPr="00D47594">
              <w:rPr>
                <w:b/>
                <w:sz w:val="20"/>
                <w:szCs w:val="20"/>
              </w:rPr>
              <w:t xml:space="preserve">Assessment date: </w:t>
            </w:r>
          </w:p>
        </w:tc>
      </w:tr>
      <w:tr w:rsidR="004660AD" w14:paraId="0C4964E5" w14:textId="3B1FAA4E" w:rsidTr="00BA66FB">
        <w:tc>
          <w:tcPr>
            <w:tcW w:w="11341" w:type="dxa"/>
            <w:gridSpan w:val="6"/>
            <w:tcBorders>
              <w:top w:val="single" w:sz="4" w:space="0" w:color="000000"/>
              <w:left w:val="single" w:sz="4" w:space="0" w:color="000000"/>
              <w:bottom w:val="single" w:sz="4" w:space="0" w:color="000000"/>
            </w:tcBorders>
          </w:tcPr>
          <w:p w14:paraId="107C23D8" w14:textId="77777777" w:rsidR="004660AD" w:rsidRPr="009E126E" w:rsidRDefault="004660AD" w:rsidP="009E126E">
            <w:pPr>
              <w:spacing w:after="0" w:line="240" w:lineRule="auto"/>
              <w:rPr>
                <w:b/>
                <w:sz w:val="14"/>
                <w:szCs w:val="14"/>
              </w:rPr>
            </w:pPr>
          </w:p>
          <w:p w14:paraId="608150C8" w14:textId="77777777" w:rsidR="004660AD" w:rsidRDefault="004660AD" w:rsidP="009E126E">
            <w:pPr>
              <w:spacing w:after="0" w:line="240" w:lineRule="auto"/>
              <w:rPr>
                <w:b/>
                <w:sz w:val="20"/>
                <w:szCs w:val="20"/>
              </w:rPr>
            </w:pPr>
            <w:r w:rsidRPr="00D47594">
              <w:rPr>
                <w:b/>
                <w:sz w:val="20"/>
                <w:szCs w:val="20"/>
              </w:rPr>
              <w:t xml:space="preserve">Assessor name / position: </w:t>
            </w:r>
          </w:p>
          <w:p w14:paraId="1EBE13E0" w14:textId="1277942C" w:rsidR="004660AD" w:rsidRPr="009E126E" w:rsidRDefault="004660AD" w:rsidP="009E126E">
            <w:pPr>
              <w:spacing w:after="0" w:line="240" w:lineRule="auto"/>
              <w:rPr>
                <w:bCs/>
                <w:sz w:val="14"/>
                <w:szCs w:val="14"/>
              </w:rPr>
            </w:pPr>
          </w:p>
        </w:tc>
        <w:tc>
          <w:tcPr>
            <w:tcW w:w="4820" w:type="dxa"/>
            <w:gridSpan w:val="4"/>
            <w:tcBorders>
              <w:top w:val="single" w:sz="4" w:space="0" w:color="000000"/>
              <w:left w:val="single" w:sz="4" w:space="0" w:color="000000"/>
              <w:bottom w:val="single" w:sz="4" w:space="0" w:color="000000"/>
              <w:right w:val="single" w:sz="4" w:space="0" w:color="000000"/>
            </w:tcBorders>
          </w:tcPr>
          <w:p w14:paraId="213E06FE" w14:textId="77777777" w:rsidR="004660AD" w:rsidRPr="009E126E" w:rsidRDefault="004660AD" w:rsidP="009E126E">
            <w:pPr>
              <w:spacing w:after="0" w:line="240" w:lineRule="auto"/>
              <w:rPr>
                <w:b/>
                <w:sz w:val="14"/>
                <w:szCs w:val="14"/>
              </w:rPr>
            </w:pPr>
          </w:p>
          <w:p w14:paraId="48D533AC" w14:textId="5E657ACE" w:rsidR="004660AD" w:rsidRPr="009E126E" w:rsidRDefault="004660AD" w:rsidP="009E126E">
            <w:pPr>
              <w:spacing w:after="0" w:line="240" w:lineRule="auto"/>
              <w:rPr>
                <w:b/>
                <w:sz w:val="14"/>
                <w:szCs w:val="14"/>
              </w:rPr>
            </w:pPr>
            <w:r w:rsidRPr="00D47594">
              <w:rPr>
                <w:b/>
                <w:sz w:val="20"/>
                <w:szCs w:val="20"/>
              </w:rPr>
              <w:t xml:space="preserve">Review date: </w:t>
            </w:r>
          </w:p>
        </w:tc>
      </w:tr>
      <w:tr w:rsidR="004E6649" w14:paraId="0A81DE6E" w14:textId="14776E2D" w:rsidTr="004E6649">
        <w:trPr>
          <w:trHeight w:hRule="exact" w:val="615"/>
        </w:trPr>
        <w:tc>
          <w:tcPr>
            <w:tcW w:w="2156" w:type="dxa"/>
            <w:vMerge w:val="restart"/>
            <w:tcBorders>
              <w:top w:val="single" w:sz="4" w:space="0" w:color="000000"/>
              <w:left w:val="single" w:sz="4" w:space="0" w:color="000000"/>
            </w:tcBorders>
            <w:shd w:val="clear" w:color="auto" w:fill="A6A6A6"/>
          </w:tcPr>
          <w:p w14:paraId="187E1F7D" w14:textId="77777777" w:rsidR="004E6649" w:rsidRDefault="004E6649" w:rsidP="009E126E">
            <w:pPr>
              <w:pStyle w:val="NoSpacing"/>
              <w:jc w:val="center"/>
              <w:rPr>
                <w:b/>
                <w:bCs/>
                <w:sz w:val="20"/>
                <w:szCs w:val="20"/>
              </w:rPr>
            </w:pPr>
          </w:p>
          <w:p w14:paraId="65E7998F" w14:textId="36EF618D" w:rsidR="004E6649" w:rsidRPr="00D47594" w:rsidRDefault="004E6649" w:rsidP="009E126E">
            <w:pPr>
              <w:pStyle w:val="NoSpacing"/>
              <w:jc w:val="center"/>
              <w:rPr>
                <w:b/>
                <w:bCs/>
                <w:sz w:val="20"/>
                <w:szCs w:val="20"/>
              </w:rPr>
            </w:pPr>
            <w:r w:rsidRPr="00D47594">
              <w:rPr>
                <w:b/>
                <w:bCs/>
                <w:sz w:val="20"/>
                <w:szCs w:val="20"/>
              </w:rPr>
              <w:t>Step 1</w:t>
            </w:r>
          </w:p>
          <w:p w14:paraId="00FB0002" w14:textId="5B6B41B8" w:rsidR="004E6649" w:rsidRPr="00D47594" w:rsidRDefault="004E6649" w:rsidP="009E126E">
            <w:pPr>
              <w:pStyle w:val="NoSpacing"/>
              <w:jc w:val="center"/>
              <w:rPr>
                <w:color w:val="0000FF"/>
                <w:sz w:val="20"/>
                <w:szCs w:val="20"/>
              </w:rPr>
            </w:pPr>
            <w:r w:rsidRPr="00D47594">
              <w:rPr>
                <w:sz w:val="20"/>
                <w:szCs w:val="20"/>
              </w:rPr>
              <w:t>Identify the hazards</w:t>
            </w:r>
          </w:p>
        </w:tc>
        <w:tc>
          <w:tcPr>
            <w:tcW w:w="2268" w:type="dxa"/>
            <w:vMerge w:val="restart"/>
            <w:tcBorders>
              <w:top w:val="single" w:sz="4" w:space="0" w:color="000000"/>
              <w:left w:val="single" w:sz="4" w:space="0" w:color="000000"/>
            </w:tcBorders>
            <w:shd w:val="clear" w:color="auto" w:fill="A6A6A6"/>
          </w:tcPr>
          <w:p w14:paraId="7308E2BD" w14:textId="77777777" w:rsidR="004E6649" w:rsidRDefault="004E6649" w:rsidP="009E126E">
            <w:pPr>
              <w:pStyle w:val="NoSpacing"/>
              <w:jc w:val="center"/>
              <w:rPr>
                <w:b/>
                <w:bCs/>
                <w:sz w:val="20"/>
                <w:szCs w:val="20"/>
              </w:rPr>
            </w:pPr>
          </w:p>
          <w:p w14:paraId="716C6C9F" w14:textId="77777777" w:rsidR="004E6649" w:rsidRPr="00D47594" w:rsidRDefault="004E6649" w:rsidP="009E126E">
            <w:pPr>
              <w:pStyle w:val="NoSpacing"/>
              <w:jc w:val="center"/>
              <w:rPr>
                <w:b/>
                <w:bCs/>
                <w:sz w:val="20"/>
                <w:szCs w:val="20"/>
              </w:rPr>
            </w:pPr>
            <w:r w:rsidRPr="00D47594">
              <w:rPr>
                <w:b/>
                <w:bCs/>
                <w:sz w:val="20"/>
                <w:szCs w:val="20"/>
              </w:rPr>
              <w:t>Step 2</w:t>
            </w:r>
          </w:p>
          <w:p w14:paraId="678FFA15" w14:textId="77777777" w:rsidR="004E6649" w:rsidRDefault="004E6649" w:rsidP="009E126E">
            <w:pPr>
              <w:pStyle w:val="NoSpacing"/>
              <w:jc w:val="center"/>
              <w:rPr>
                <w:sz w:val="20"/>
                <w:szCs w:val="20"/>
              </w:rPr>
            </w:pPr>
            <w:r w:rsidRPr="00D47594">
              <w:rPr>
                <w:sz w:val="20"/>
                <w:szCs w:val="20"/>
              </w:rPr>
              <w:t xml:space="preserve">Who might </w:t>
            </w:r>
          </w:p>
          <w:p w14:paraId="71C97216" w14:textId="1979EE3E" w:rsidR="004E6649" w:rsidRPr="00D47594" w:rsidRDefault="004E6649" w:rsidP="009E126E">
            <w:pPr>
              <w:pStyle w:val="NoSpacing"/>
              <w:jc w:val="center"/>
              <w:rPr>
                <w:b/>
                <w:bCs/>
                <w:sz w:val="20"/>
                <w:szCs w:val="20"/>
              </w:rPr>
            </w:pPr>
            <w:r w:rsidRPr="00D47594">
              <w:rPr>
                <w:sz w:val="20"/>
                <w:szCs w:val="20"/>
              </w:rPr>
              <w:t>be</w:t>
            </w:r>
            <w:r>
              <w:rPr>
                <w:sz w:val="20"/>
                <w:szCs w:val="20"/>
              </w:rPr>
              <w:t xml:space="preserve"> </w:t>
            </w:r>
            <w:r w:rsidRPr="00D47594">
              <w:rPr>
                <w:sz w:val="20"/>
                <w:szCs w:val="20"/>
              </w:rPr>
              <w:t xml:space="preserve">harmed </w:t>
            </w:r>
            <w:r>
              <w:rPr>
                <w:sz w:val="20"/>
                <w:szCs w:val="20"/>
              </w:rPr>
              <w:t>and</w:t>
            </w:r>
            <w:r w:rsidRPr="00D47594">
              <w:rPr>
                <w:sz w:val="20"/>
                <w:szCs w:val="20"/>
              </w:rPr>
              <w:t xml:space="preserve"> how?</w:t>
            </w:r>
          </w:p>
        </w:tc>
        <w:tc>
          <w:tcPr>
            <w:tcW w:w="1105" w:type="dxa"/>
            <w:vMerge w:val="restart"/>
            <w:tcBorders>
              <w:top w:val="single" w:sz="4" w:space="0" w:color="000000"/>
              <w:left w:val="single" w:sz="4" w:space="0" w:color="000000"/>
            </w:tcBorders>
            <w:shd w:val="clear" w:color="auto" w:fill="A6A6A6"/>
          </w:tcPr>
          <w:p w14:paraId="45C4ED79" w14:textId="77777777" w:rsidR="004E6649" w:rsidRPr="009E126E" w:rsidRDefault="004E6649" w:rsidP="009E126E">
            <w:pPr>
              <w:pStyle w:val="NoSpacing"/>
              <w:jc w:val="center"/>
              <w:rPr>
                <w:b/>
                <w:bCs/>
                <w:sz w:val="20"/>
                <w:szCs w:val="20"/>
              </w:rPr>
            </w:pPr>
          </w:p>
          <w:p w14:paraId="38BB57C9" w14:textId="77777777" w:rsidR="004E6649" w:rsidRPr="009E126E" w:rsidRDefault="004E6649" w:rsidP="009E126E">
            <w:pPr>
              <w:pStyle w:val="NoSpacing"/>
              <w:jc w:val="center"/>
              <w:rPr>
                <w:b/>
                <w:bCs/>
                <w:sz w:val="20"/>
                <w:szCs w:val="20"/>
              </w:rPr>
            </w:pPr>
            <w:r w:rsidRPr="009E126E">
              <w:rPr>
                <w:b/>
                <w:bCs/>
                <w:sz w:val="20"/>
                <w:szCs w:val="20"/>
              </w:rPr>
              <w:t>Raw risk rating</w:t>
            </w:r>
          </w:p>
          <w:p w14:paraId="773B0953" w14:textId="06238F11" w:rsidR="004E6649" w:rsidRPr="009E126E" w:rsidRDefault="004E6649" w:rsidP="009E126E">
            <w:pPr>
              <w:pStyle w:val="NoSpacing"/>
              <w:jc w:val="center"/>
              <w:rPr>
                <w:b/>
                <w:bCs/>
                <w:sz w:val="20"/>
                <w:szCs w:val="20"/>
              </w:rPr>
            </w:pPr>
            <w:r>
              <w:rPr>
                <w:sz w:val="20"/>
                <w:szCs w:val="20"/>
              </w:rPr>
              <w:t>s</w:t>
            </w:r>
            <w:r w:rsidRPr="0002439A">
              <w:rPr>
                <w:sz w:val="20"/>
                <w:szCs w:val="20"/>
              </w:rPr>
              <w:t>tate total score</w:t>
            </w:r>
          </w:p>
        </w:tc>
        <w:tc>
          <w:tcPr>
            <w:tcW w:w="2410" w:type="dxa"/>
            <w:vMerge w:val="restart"/>
            <w:tcBorders>
              <w:top w:val="single" w:sz="4" w:space="0" w:color="000000"/>
              <w:left w:val="single" w:sz="4" w:space="0" w:color="000000"/>
            </w:tcBorders>
            <w:shd w:val="clear" w:color="auto" w:fill="A6A6A6"/>
          </w:tcPr>
          <w:p w14:paraId="78515594" w14:textId="77777777" w:rsidR="004E6649" w:rsidRPr="00D47594" w:rsidRDefault="004E6649" w:rsidP="009E126E">
            <w:pPr>
              <w:pStyle w:val="NoSpacing"/>
              <w:jc w:val="center"/>
              <w:rPr>
                <w:sz w:val="20"/>
                <w:szCs w:val="20"/>
              </w:rPr>
            </w:pPr>
          </w:p>
          <w:p w14:paraId="4CB3C47E" w14:textId="77777777" w:rsidR="004E6649" w:rsidRPr="00D47594" w:rsidRDefault="004E6649" w:rsidP="009E126E">
            <w:pPr>
              <w:pStyle w:val="NoSpacing"/>
              <w:jc w:val="center"/>
              <w:rPr>
                <w:sz w:val="20"/>
                <w:szCs w:val="20"/>
              </w:rPr>
            </w:pPr>
            <w:r w:rsidRPr="00D47594">
              <w:rPr>
                <w:b/>
                <w:bCs/>
                <w:sz w:val="20"/>
                <w:szCs w:val="20"/>
              </w:rPr>
              <w:t>Step 3</w:t>
            </w:r>
          </w:p>
          <w:p w14:paraId="7EF16F76" w14:textId="2785EB45" w:rsidR="004E6649" w:rsidRPr="00D47594" w:rsidRDefault="004E6649" w:rsidP="009E126E">
            <w:pPr>
              <w:pStyle w:val="NoSpacing"/>
              <w:jc w:val="center"/>
              <w:rPr>
                <w:sz w:val="20"/>
                <w:szCs w:val="20"/>
              </w:rPr>
            </w:pPr>
            <w:r w:rsidRPr="007C0B8B">
              <w:rPr>
                <w:sz w:val="20"/>
                <w:szCs w:val="20"/>
              </w:rPr>
              <w:t xml:space="preserve">What </w:t>
            </w:r>
            <w:r>
              <w:rPr>
                <w:sz w:val="20"/>
                <w:szCs w:val="20"/>
              </w:rPr>
              <w:t>do you have in place</w:t>
            </w:r>
            <w:r w:rsidRPr="007C0B8B">
              <w:rPr>
                <w:sz w:val="20"/>
                <w:szCs w:val="20"/>
              </w:rPr>
              <w:t>?</w:t>
            </w:r>
          </w:p>
        </w:tc>
        <w:tc>
          <w:tcPr>
            <w:tcW w:w="1134" w:type="dxa"/>
            <w:vMerge w:val="restart"/>
            <w:tcBorders>
              <w:top w:val="single" w:sz="4" w:space="0" w:color="000000"/>
              <w:left w:val="single" w:sz="4" w:space="0" w:color="000000"/>
            </w:tcBorders>
            <w:shd w:val="clear" w:color="auto" w:fill="A6A6A6"/>
          </w:tcPr>
          <w:p w14:paraId="0F4E0C6A" w14:textId="77777777" w:rsidR="004E6649" w:rsidRPr="00D47594" w:rsidRDefault="004E6649" w:rsidP="009E126E">
            <w:pPr>
              <w:pStyle w:val="NoSpacing"/>
              <w:jc w:val="center"/>
              <w:rPr>
                <w:sz w:val="20"/>
                <w:szCs w:val="20"/>
              </w:rPr>
            </w:pPr>
          </w:p>
          <w:p w14:paraId="11B3353F" w14:textId="77777777" w:rsidR="004E6649" w:rsidRPr="00D47594" w:rsidRDefault="004E6649" w:rsidP="009E126E">
            <w:pPr>
              <w:pStyle w:val="NoSpacing"/>
              <w:jc w:val="center"/>
              <w:rPr>
                <w:b/>
                <w:bCs/>
                <w:sz w:val="20"/>
                <w:szCs w:val="20"/>
              </w:rPr>
            </w:pPr>
            <w:r w:rsidRPr="00D47594">
              <w:rPr>
                <w:b/>
                <w:bCs/>
                <w:sz w:val="20"/>
                <w:szCs w:val="20"/>
              </w:rPr>
              <w:t>Step 4</w:t>
            </w:r>
          </w:p>
          <w:p w14:paraId="230E5FAC" w14:textId="2730CB20" w:rsidR="004E6649" w:rsidRPr="00D47594" w:rsidRDefault="004E6649" w:rsidP="009E126E">
            <w:pPr>
              <w:pStyle w:val="NoSpacing"/>
              <w:jc w:val="center"/>
              <w:rPr>
                <w:sz w:val="20"/>
                <w:szCs w:val="20"/>
              </w:rPr>
            </w:pPr>
            <w:r>
              <w:rPr>
                <w:sz w:val="20"/>
                <w:szCs w:val="20"/>
              </w:rPr>
              <w:t>A</w:t>
            </w:r>
            <w:r w:rsidRPr="00D47594">
              <w:rPr>
                <w:sz w:val="20"/>
                <w:szCs w:val="20"/>
              </w:rPr>
              <w:t>nything further</w:t>
            </w:r>
          </w:p>
          <w:p w14:paraId="7978FC48" w14:textId="77777777" w:rsidR="004E6649" w:rsidRPr="00D47594" w:rsidRDefault="004E6649" w:rsidP="009E126E">
            <w:pPr>
              <w:pStyle w:val="NoSpacing"/>
              <w:jc w:val="center"/>
              <w:rPr>
                <w:sz w:val="20"/>
                <w:szCs w:val="20"/>
              </w:rPr>
            </w:pPr>
            <w:r w:rsidRPr="00D47594">
              <w:rPr>
                <w:sz w:val="20"/>
                <w:szCs w:val="20"/>
              </w:rPr>
              <w:t>needed?</w:t>
            </w:r>
          </w:p>
          <w:p w14:paraId="403EEC70" w14:textId="48D2CE71" w:rsidR="004E6649" w:rsidRPr="00D47594" w:rsidRDefault="004E6649" w:rsidP="009E126E">
            <w:pPr>
              <w:pStyle w:val="NoSpacing"/>
              <w:jc w:val="center"/>
              <w:rPr>
                <w:b/>
                <w:bCs/>
                <w:sz w:val="20"/>
                <w:szCs w:val="20"/>
              </w:rPr>
            </w:pPr>
            <w:r>
              <w:rPr>
                <w:b/>
                <w:bCs/>
                <w:sz w:val="20"/>
                <w:szCs w:val="20"/>
              </w:rPr>
              <w:t>Yes / No</w:t>
            </w:r>
          </w:p>
        </w:tc>
        <w:tc>
          <w:tcPr>
            <w:tcW w:w="7088" w:type="dxa"/>
            <w:gridSpan w:val="5"/>
            <w:tcBorders>
              <w:top w:val="single" w:sz="4" w:space="0" w:color="000000"/>
              <w:left w:val="single" w:sz="4" w:space="0" w:color="000000"/>
              <w:bottom w:val="single" w:sz="4" w:space="0" w:color="000000"/>
              <w:right w:val="single" w:sz="4" w:space="0" w:color="000000"/>
            </w:tcBorders>
            <w:shd w:val="clear" w:color="auto" w:fill="A6A6A6"/>
          </w:tcPr>
          <w:p w14:paraId="0BBCF9E9" w14:textId="77777777" w:rsidR="004E6649" w:rsidRPr="00D47594" w:rsidRDefault="004E6649" w:rsidP="009E126E">
            <w:pPr>
              <w:pStyle w:val="NoSpacing"/>
              <w:jc w:val="center"/>
              <w:rPr>
                <w:b/>
                <w:bCs/>
                <w:sz w:val="20"/>
                <w:szCs w:val="20"/>
              </w:rPr>
            </w:pPr>
            <w:r w:rsidRPr="00D47594">
              <w:rPr>
                <w:b/>
                <w:bCs/>
                <w:sz w:val="20"/>
                <w:szCs w:val="20"/>
              </w:rPr>
              <w:t>Step 5</w:t>
            </w:r>
          </w:p>
          <w:p w14:paraId="7826A237" w14:textId="4FDA7B67" w:rsidR="004E6649" w:rsidRPr="00D47594" w:rsidRDefault="004E6649" w:rsidP="009E126E">
            <w:pPr>
              <w:pStyle w:val="NoSpacing"/>
              <w:jc w:val="center"/>
              <w:rPr>
                <w:sz w:val="20"/>
                <w:szCs w:val="20"/>
              </w:rPr>
            </w:pPr>
            <w:r w:rsidRPr="00D47594">
              <w:rPr>
                <w:sz w:val="20"/>
                <w:szCs w:val="20"/>
              </w:rPr>
              <w:t xml:space="preserve">Action and </w:t>
            </w:r>
            <w:r>
              <w:rPr>
                <w:sz w:val="20"/>
                <w:szCs w:val="20"/>
              </w:rPr>
              <w:t>r</w:t>
            </w:r>
            <w:r w:rsidRPr="00D47594">
              <w:rPr>
                <w:sz w:val="20"/>
                <w:szCs w:val="20"/>
              </w:rPr>
              <w:t>eview</w:t>
            </w:r>
          </w:p>
          <w:p w14:paraId="44CA80C6" w14:textId="2B91ED42" w:rsidR="004E6649" w:rsidRPr="00BA66FB" w:rsidRDefault="004E6649" w:rsidP="00ED314E">
            <w:pPr>
              <w:pStyle w:val="NoSpacing"/>
              <w:jc w:val="center"/>
              <w:rPr>
                <w:b/>
                <w:bCs/>
                <w:sz w:val="20"/>
                <w:szCs w:val="20"/>
              </w:rPr>
            </w:pPr>
          </w:p>
        </w:tc>
      </w:tr>
      <w:tr w:rsidR="004E6649" w14:paraId="4267FC74" w14:textId="106B6E3F" w:rsidTr="004E6649">
        <w:trPr>
          <w:trHeight w:val="701"/>
        </w:trPr>
        <w:tc>
          <w:tcPr>
            <w:tcW w:w="2156" w:type="dxa"/>
            <w:vMerge/>
            <w:tcBorders>
              <w:left w:val="single" w:sz="4" w:space="0" w:color="000000"/>
              <w:bottom w:val="single" w:sz="4" w:space="0" w:color="000000"/>
            </w:tcBorders>
            <w:shd w:val="clear" w:color="auto" w:fill="A6A6A6"/>
          </w:tcPr>
          <w:p w14:paraId="333ECEC5" w14:textId="4BC5313A" w:rsidR="004E6649" w:rsidRPr="00D47594" w:rsidRDefault="004E6649" w:rsidP="009E126E">
            <w:pPr>
              <w:pStyle w:val="NoSpacing"/>
              <w:jc w:val="center"/>
              <w:rPr>
                <w:sz w:val="20"/>
                <w:szCs w:val="20"/>
              </w:rPr>
            </w:pPr>
          </w:p>
        </w:tc>
        <w:tc>
          <w:tcPr>
            <w:tcW w:w="2268" w:type="dxa"/>
            <w:vMerge/>
            <w:tcBorders>
              <w:left w:val="single" w:sz="4" w:space="0" w:color="000000"/>
              <w:bottom w:val="single" w:sz="4" w:space="0" w:color="000000"/>
            </w:tcBorders>
            <w:shd w:val="clear" w:color="auto" w:fill="A6A6A6"/>
          </w:tcPr>
          <w:p w14:paraId="0DD3018C" w14:textId="290F3C10" w:rsidR="004E6649" w:rsidRPr="00D47594" w:rsidRDefault="004E6649" w:rsidP="009E126E">
            <w:pPr>
              <w:pStyle w:val="NoSpacing"/>
              <w:jc w:val="center"/>
              <w:rPr>
                <w:sz w:val="20"/>
                <w:szCs w:val="20"/>
              </w:rPr>
            </w:pPr>
          </w:p>
        </w:tc>
        <w:tc>
          <w:tcPr>
            <w:tcW w:w="1105" w:type="dxa"/>
            <w:vMerge/>
            <w:tcBorders>
              <w:left w:val="single" w:sz="4" w:space="0" w:color="000000"/>
              <w:bottom w:val="single" w:sz="4" w:space="0" w:color="000000"/>
            </w:tcBorders>
            <w:shd w:val="clear" w:color="auto" w:fill="A6A6A6"/>
          </w:tcPr>
          <w:p w14:paraId="5695BF4B" w14:textId="60C9CC9C" w:rsidR="004E6649" w:rsidRPr="0002439A" w:rsidRDefault="004E6649" w:rsidP="009E126E">
            <w:pPr>
              <w:pStyle w:val="NoSpacing"/>
              <w:jc w:val="center"/>
              <w:rPr>
                <w:sz w:val="20"/>
                <w:szCs w:val="20"/>
              </w:rPr>
            </w:pPr>
          </w:p>
        </w:tc>
        <w:tc>
          <w:tcPr>
            <w:tcW w:w="2410" w:type="dxa"/>
            <w:vMerge/>
            <w:tcBorders>
              <w:left w:val="single" w:sz="4" w:space="0" w:color="000000"/>
              <w:bottom w:val="single" w:sz="4" w:space="0" w:color="000000"/>
            </w:tcBorders>
            <w:shd w:val="clear" w:color="auto" w:fill="A6A6A6"/>
          </w:tcPr>
          <w:p w14:paraId="5E0EF538" w14:textId="3C8A9BE6" w:rsidR="004E6649" w:rsidRPr="00D47594" w:rsidRDefault="004E6649" w:rsidP="009E126E">
            <w:pPr>
              <w:pStyle w:val="NoSpacing"/>
              <w:jc w:val="center"/>
              <w:rPr>
                <w:sz w:val="20"/>
                <w:szCs w:val="20"/>
              </w:rPr>
            </w:pPr>
          </w:p>
        </w:tc>
        <w:tc>
          <w:tcPr>
            <w:tcW w:w="1134" w:type="dxa"/>
            <w:vMerge/>
            <w:tcBorders>
              <w:left w:val="single" w:sz="4" w:space="0" w:color="000000"/>
              <w:bottom w:val="single" w:sz="4" w:space="0" w:color="000000"/>
            </w:tcBorders>
            <w:shd w:val="clear" w:color="auto" w:fill="A6A6A6"/>
          </w:tcPr>
          <w:p w14:paraId="5914D77B" w14:textId="77777777" w:rsidR="004E6649" w:rsidRPr="00D47594" w:rsidRDefault="004E6649" w:rsidP="009E126E">
            <w:pPr>
              <w:pStyle w:val="NoSpacing"/>
              <w:jc w:val="center"/>
              <w:rPr>
                <w:sz w:val="20"/>
                <w:szCs w:val="20"/>
              </w:rPr>
            </w:pPr>
          </w:p>
        </w:tc>
        <w:tc>
          <w:tcPr>
            <w:tcW w:w="2693" w:type="dxa"/>
            <w:gridSpan w:val="2"/>
            <w:tcBorders>
              <w:top w:val="single" w:sz="4" w:space="0" w:color="000000"/>
              <w:left w:val="single" w:sz="4" w:space="0" w:color="000000"/>
              <w:bottom w:val="single" w:sz="4" w:space="0" w:color="000000"/>
            </w:tcBorders>
            <w:shd w:val="clear" w:color="auto" w:fill="A6A6A6"/>
          </w:tcPr>
          <w:p w14:paraId="57E1165E" w14:textId="77777777" w:rsidR="004E6649" w:rsidRPr="007C373F" w:rsidRDefault="004E6649" w:rsidP="009E126E">
            <w:pPr>
              <w:pStyle w:val="NoSpacing"/>
              <w:jc w:val="center"/>
              <w:rPr>
                <w:b/>
                <w:bCs/>
                <w:sz w:val="20"/>
                <w:szCs w:val="20"/>
              </w:rPr>
            </w:pPr>
            <w:r w:rsidRPr="007C373F">
              <w:rPr>
                <w:b/>
                <w:bCs/>
                <w:sz w:val="20"/>
                <w:szCs w:val="20"/>
              </w:rPr>
              <w:t>Action required</w:t>
            </w:r>
          </w:p>
        </w:tc>
        <w:tc>
          <w:tcPr>
            <w:tcW w:w="1134" w:type="dxa"/>
            <w:tcBorders>
              <w:top w:val="single" w:sz="4" w:space="0" w:color="000000"/>
              <w:left w:val="single" w:sz="4" w:space="0" w:color="000000"/>
              <w:bottom w:val="single" w:sz="4" w:space="0" w:color="000000"/>
            </w:tcBorders>
            <w:shd w:val="clear" w:color="auto" w:fill="A6A6A6"/>
          </w:tcPr>
          <w:p w14:paraId="224E6656" w14:textId="77777777" w:rsidR="004E6649" w:rsidRDefault="004E6649" w:rsidP="009E126E">
            <w:pPr>
              <w:pStyle w:val="NoSpacing"/>
              <w:jc w:val="center"/>
              <w:rPr>
                <w:b/>
                <w:bCs/>
                <w:sz w:val="20"/>
                <w:szCs w:val="20"/>
              </w:rPr>
            </w:pPr>
            <w:r w:rsidRPr="00BA66FB">
              <w:rPr>
                <w:b/>
                <w:bCs/>
                <w:sz w:val="20"/>
                <w:szCs w:val="20"/>
              </w:rPr>
              <w:t>Residual risk</w:t>
            </w:r>
            <w:r>
              <w:rPr>
                <w:b/>
                <w:bCs/>
                <w:sz w:val="20"/>
                <w:szCs w:val="20"/>
              </w:rPr>
              <w:t xml:space="preserve"> rating</w:t>
            </w:r>
          </w:p>
          <w:p w14:paraId="0B81C82C" w14:textId="7CD602B9" w:rsidR="004E6649" w:rsidRPr="00585F49" w:rsidRDefault="004E6649" w:rsidP="009E126E">
            <w:pPr>
              <w:pStyle w:val="NoSpacing"/>
              <w:jc w:val="center"/>
              <w:rPr>
                <w:sz w:val="20"/>
                <w:szCs w:val="20"/>
              </w:rPr>
            </w:pPr>
            <w:r>
              <w:rPr>
                <w:sz w:val="20"/>
                <w:szCs w:val="20"/>
              </w:rPr>
              <w:t>state total score</w:t>
            </w:r>
          </w:p>
        </w:tc>
        <w:tc>
          <w:tcPr>
            <w:tcW w:w="1985" w:type="dxa"/>
            <w:tcBorders>
              <w:top w:val="single" w:sz="4" w:space="0" w:color="000000"/>
              <w:left w:val="single" w:sz="4" w:space="0" w:color="000000"/>
              <w:bottom w:val="single" w:sz="4" w:space="0" w:color="000000"/>
              <w:right w:val="single" w:sz="4" w:space="0" w:color="auto"/>
            </w:tcBorders>
            <w:shd w:val="clear" w:color="auto" w:fill="A6A6A6"/>
          </w:tcPr>
          <w:p w14:paraId="30F5319C" w14:textId="77777777" w:rsidR="004E6649" w:rsidRPr="007C373F" w:rsidRDefault="004E6649" w:rsidP="00ED314E">
            <w:pPr>
              <w:pStyle w:val="NoSpacing"/>
              <w:jc w:val="center"/>
              <w:rPr>
                <w:b/>
                <w:bCs/>
                <w:sz w:val="20"/>
                <w:szCs w:val="20"/>
              </w:rPr>
            </w:pPr>
            <w:r w:rsidRPr="007C373F">
              <w:rPr>
                <w:b/>
                <w:bCs/>
                <w:sz w:val="20"/>
                <w:szCs w:val="20"/>
              </w:rPr>
              <w:t>Responsible</w:t>
            </w:r>
          </w:p>
          <w:p w14:paraId="5DF95CBF" w14:textId="497D0689" w:rsidR="004E6649" w:rsidRPr="00D47594" w:rsidRDefault="004E6649" w:rsidP="00ED314E">
            <w:pPr>
              <w:pStyle w:val="NoSpacing"/>
              <w:jc w:val="center"/>
              <w:rPr>
                <w:sz w:val="20"/>
                <w:szCs w:val="20"/>
              </w:rPr>
            </w:pPr>
            <w:r w:rsidRPr="007C373F">
              <w:rPr>
                <w:b/>
                <w:bCs/>
                <w:sz w:val="20"/>
                <w:szCs w:val="20"/>
              </w:rPr>
              <w:t>person</w:t>
            </w:r>
          </w:p>
        </w:tc>
        <w:tc>
          <w:tcPr>
            <w:tcW w:w="1276" w:type="dxa"/>
            <w:tcBorders>
              <w:left w:val="single" w:sz="4" w:space="0" w:color="auto"/>
              <w:bottom w:val="single" w:sz="4" w:space="0" w:color="auto"/>
              <w:right w:val="single" w:sz="4" w:space="0" w:color="000000"/>
            </w:tcBorders>
            <w:shd w:val="clear" w:color="auto" w:fill="A6A6A6"/>
          </w:tcPr>
          <w:p w14:paraId="04711CD7" w14:textId="0599587D" w:rsidR="004E6649" w:rsidRPr="007C373F" w:rsidRDefault="004E6649" w:rsidP="009E126E">
            <w:pPr>
              <w:pStyle w:val="NoSpacing"/>
              <w:jc w:val="center"/>
              <w:rPr>
                <w:b/>
                <w:bCs/>
                <w:sz w:val="20"/>
                <w:szCs w:val="20"/>
              </w:rPr>
            </w:pPr>
            <w:r w:rsidRPr="007C373F">
              <w:rPr>
                <w:b/>
                <w:bCs/>
                <w:sz w:val="20"/>
                <w:szCs w:val="20"/>
              </w:rPr>
              <w:t>Date completed</w:t>
            </w:r>
          </w:p>
        </w:tc>
      </w:tr>
      <w:tr w:rsidR="007C373F" w:rsidRPr="007C373F" w14:paraId="3FADCD22" w14:textId="4C78BE1C" w:rsidTr="004E6649">
        <w:tc>
          <w:tcPr>
            <w:tcW w:w="2156" w:type="dxa"/>
            <w:tcBorders>
              <w:top w:val="single" w:sz="4" w:space="0" w:color="000000"/>
              <w:left w:val="single" w:sz="4" w:space="0" w:color="000000"/>
              <w:bottom w:val="single" w:sz="4" w:space="0" w:color="000000"/>
            </w:tcBorders>
          </w:tcPr>
          <w:p w14:paraId="2A4CCBA7" w14:textId="0AC8ED86" w:rsidR="009E126E" w:rsidRPr="007C373F" w:rsidRDefault="009E126E" w:rsidP="009E126E">
            <w:pPr>
              <w:snapToGrid w:val="0"/>
              <w:spacing w:after="0" w:line="240" w:lineRule="auto"/>
              <w:rPr>
                <w:sz w:val="18"/>
                <w:szCs w:val="18"/>
              </w:rPr>
            </w:pPr>
          </w:p>
          <w:p w14:paraId="1A0AB54D" w14:textId="77777777" w:rsidR="009E126E" w:rsidRPr="007C373F" w:rsidRDefault="009E126E" w:rsidP="009E126E">
            <w:pPr>
              <w:snapToGrid w:val="0"/>
              <w:spacing w:after="0" w:line="240" w:lineRule="auto"/>
              <w:rPr>
                <w:sz w:val="18"/>
                <w:szCs w:val="18"/>
              </w:rPr>
            </w:pPr>
          </w:p>
          <w:p w14:paraId="1674B138" w14:textId="17B3101B" w:rsidR="009E126E" w:rsidRPr="007C373F" w:rsidRDefault="009E126E" w:rsidP="009E126E">
            <w:pPr>
              <w:snapToGrid w:val="0"/>
              <w:spacing w:after="0" w:line="240" w:lineRule="auto"/>
              <w:rPr>
                <w:sz w:val="18"/>
                <w:szCs w:val="18"/>
              </w:rPr>
            </w:pPr>
          </w:p>
        </w:tc>
        <w:tc>
          <w:tcPr>
            <w:tcW w:w="2268" w:type="dxa"/>
            <w:tcBorders>
              <w:top w:val="single" w:sz="4" w:space="0" w:color="000000"/>
              <w:left w:val="single" w:sz="4" w:space="0" w:color="000000"/>
              <w:bottom w:val="single" w:sz="4" w:space="0" w:color="000000"/>
            </w:tcBorders>
          </w:tcPr>
          <w:p w14:paraId="15BF7382" w14:textId="77777777" w:rsidR="009E126E" w:rsidRPr="007C373F" w:rsidRDefault="009E126E" w:rsidP="009E126E">
            <w:pPr>
              <w:snapToGrid w:val="0"/>
              <w:spacing w:after="0" w:line="240" w:lineRule="auto"/>
              <w:rPr>
                <w:sz w:val="18"/>
                <w:szCs w:val="18"/>
              </w:rPr>
            </w:pPr>
          </w:p>
        </w:tc>
        <w:tc>
          <w:tcPr>
            <w:tcW w:w="1105" w:type="dxa"/>
            <w:tcBorders>
              <w:top w:val="single" w:sz="4" w:space="0" w:color="000000"/>
              <w:left w:val="single" w:sz="4" w:space="0" w:color="000000"/>
              <w:bottom w:val="single" w:sz="4" w:space="0" w:color="000000"/>
            </w:tcBorders>
          </w:tcPr>
          <w:p w14:paraId="6CBF049C" w14:textId="77777777" w:rsidR="009E126E" w:rsidRPr="007C373F" w:rsidRDefault="009E126E" w:rsidP="009E126E">
            <w:pPr>
              <w:spacing w:after="0" w:line="240" w:lineRule="auto"/>
              <w:rPr>
                <w:sz w:val="18"/>
                <w:szCs w:val="18"/>
              </w:rPr>
            </w:pPr>
          </w:p>
        </w:tc>
        <w:tc>
          <w:tcPr>
            <w:tcW w:w="2410" w:type="dxa"/>
            <w:tcBorders>
              <w:top w:val="single" w:sz="4" w:space="0" w:color="000000"/>
              <w:left w:val="single" w:sz="4" w:space="0" w:color="000000"/>
              <w:bottom w:val="single" w:sz="4" w:space="0" w:color="000000"/>
            </w:tcBorders>
          </w:tcPr>
          <w:p w14:paraId="7720D253" w14:textId="77777777" w:rsidR="009E126E" w:rsidRPr="007C373F" w:rsidRDefault="009E126E" w:rsidP="009E126E">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4131AB85" w14:textId="77777777" w:rsidR="009E126E" w:rsidRPr="007C373F" w:rsidRDefault="009E126E" w:rsidP="009E126E">
            <w:pPr>
              <w:snapToGrid w:val="0"/>
              <w:spacing w:after="0" w:line="240" w:lineRule="auto"/>
              <w:rPr>
                <w:sz w:val="18"/>
                <w:szCs w:val="18"/>
              </w:rPr>
            </w:pPr>
          </w:p>
        </w:tc>
        <w:tc>
          <w:tcPr>
            <w:tcW w:w="2693" w:type="dxa"/>
            <w:gridSpan w:val="2"/>
            <w:tcBorders>
              <w:top w:val="single" w:sz="4" w:space="0" w:color="000000"/>
              <w:left w:val="single" w:sz="4" w:space="0" w:color="000000"/>
              <w:bottom w:val="single" w:sz="4" w:space="0" w:color="000000"/>
            </w:tcBorders>
          </w:tcPr>
          <w:p w14:paraId="298DE06A" w14:textId="77777777" w:rsidR="009E126E" w:rsidRPr="007C373F" w:rsidRDefault="009E126E" w:rsidP="009E126E">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42E706D8" w14:textId="77777777" w:rsidR="009E126E" w:rsidRPr="007C373F" w:rsidRDefault="009E126E" w:rsidP="009E126E">
            <w:pPr>
              <w:snapToGrid w:val="0"/>
              <w:spacing w:after="0" w:line="240" w:lineRule="auto"/>
              <w:rP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33FE591F" w14:textId="77777777" w:rsidR="009E126E" w:rsidRPr="007C373F" w:rsidRDefault="009E126E" w:rsidP="009E126E">
            <w:pPr>
              <w:snapToGrid w:val="0"/>
              <w:spacing w:after="0" w:line="240" w:lineRule="auto"/>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F2219CB" w14:textId="7092DDA8" w:rsidR="009E126E" w:rsidRPr="007C373F" w:rsidRDefault="009E126E" w:rsidP="009E126E">
            <w:pPr>
              <w:snapToGrid w:val="0"/>
              <w:spacing w:after="0" w:line="240" w:lineRule="auto"/>
              <w:rPr>
                <w:sz w:val="18"/>
                <w:szCs w:val="18"/>
              </w:rPr>
            </w:pPr>
          </w:p>
        </w:tc>
      </w:tr>
      <w:tr w:rsidR="00BA66FB" w:rsidRPr="007C373F" w14:paraId="694B30E5" w14:textId="77777777" w:rsidTr="004E6649">
        <w:tc>
          <w:tcPr>
            <w:tcW w:w="2156" w:type="dxa"/>
            <w:tcBorders>
              <w:top w:val="single" w:sz="4" w:space="0" w:color="000000"/>
              <w:left w:val="single" w:sz="4" w:space="0" w:color="000000"/>
              <w:bottom w:val="single" w:sz="4" w:space="0" w:color="000000"/>
            </w:tcBorders>
          </w:tcPr>
          <w:p w14:paraId="7E35C398" w14:textId="77777777" w:rsidR="00BA66FB" w:rsidRPr="007C373F" w:rsidRDefault="00BA66FB" w:rsidP="009E126E">
            <w:pPr>
              <w:snapToGrid w:val="0"/>
              <w:spacing w:after="0" w:line="240" w:lineRule="auto"/>
              <w:rPr>
                <w:sz w:val="18"/>
                <w:szCs w:val="18"/>
              </w:rPr>
            </w:pPr>
          </w:p>
          <w:p w14:paraId="12E347BD" w14:textId="77777777" w:rsidR="00BA66FB" w:rsidRPr="007C373F" w:rsidRDefault="00BA66FB" w:rsidP="009E126E">
            <w:pPr>
              <w:snapToGrid w:val="0"/>
              <w:spacing w:after="0" w:line="240" w:lineRule="auto"/>
              <w:rPr>
                <w:sz w:val="18"/>
                <w:szCs w:val="18"/>
              </w:rPr>
            </w:pPr>
          </w:p>
          <w:p w14:paraId="7B2BF251" w14:textId="77777777" w:rsidR="00BA66FB" w:rsidRPr="007C373F" w:rsidRDefault="00BA66FB" w:rsidP="009E126E">
            <w:pPr>
              <w:snapToGrid w:val="0"/>
              <w:spacing w:after="0" w:line="240" w:lineRule="auto"/>
              <w:rPr>
                <w:sz w:val="18"/>
                <w:szCs w:val="18"/>
              </w:rPr>
            </w:pPr>
          </w:p>
        </w:tc>
        <w:tc>
          <w:tcPr>
            <w:tcW w:w="2268" w:type="dxa"/>
            <w:tcBorders>
              <w:top w:val="single" w:sz="4" w:space="0" w:color="000000"/>
              <w:left w:val="single" w:sz="4" w:space="0" w:color="000000"/>
              <w:bottom w:val="single" w:sz="4" w:space="0" w:color="000000"/>
            </w:tcBorders>
          </w:tcPr>
          <w:p w14:paraId="5FFC090E" w14:textId="77777777" w:rsidR="00BA66FB" w:rsidRPr="007C373F" w:rsidRDefault="00BA66FB" w:rsidP="009E126E">
            <w:pPr>
              <w:snapToGrid w:val="0"/>
              <w:spacing w:after="0" w:line="240" w:lineRule="auto"/>
              <w:rPr>
                <w:sz w:val="18"/>
                <w:szCs w:val="18"/>
              </w:rPr>
            </w:pPr>
          </w:p>
        </w:tc>
        <w:tc>
          <w:tcPr>
            <w:tcW w:w="1105" w:type="dxa"/>
            <w:tcBorders>
              <w:top w:val="single" w:sz="4" w:space="0" w:color="000000"/>
              <w:left w:val="single" w:sz="4" w:space="0" w:color="000000"/>
              <w:bottom w:val="single" w:sz="4" w:space="0" w:color="000000"/>
            </w:tcBorders>
          </w:tcPr>
          <w:p w14:paraId="62F45332" w14:textId="77777777" w:rsidR="00BA66FB" w:rsidRPr="007C373F" w:rsidRDefault="00BA66FB" w:rsidP="009E126E">
            <w:pPr>
              <w:spacing w:after="0" w:line="240" w:lineRule="auto"/>
              <w:rPr>
                <w:sz w:val="18"/>
                <w:szCs w:val="18"/>
              </w:rPr>
            </w:pPr>
          </w:p>
        </w:tc>
        <w:tc>
          <w:tcPr>
            <w:tcW w:w="2410" w:type="dxa"/>
            <w:tcBorders>
              <w:top w:val="single" w:sz="4" w:space="0" w:color="000000"/>
              <w:left w:val="single" w:sz="4" w:space="0" w:color="000000"/>
              <w:bottom w:val="single" w:sz="4" w:space="0" w:color="000000"/>
            </w:tcBorders>
          </w:tcPr>
          <w:p w14:paraId="5228A1B2" w14:textId="77777777" w:rsidR="00BA66FB" w:rsidRPr="007C373F" w:rsidRDefault="00BA66FB" w:rsidP="009E126E">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7BCFFF27" w14:textId="77777777" w:rsidR="00BA66FB" w:rsidRPr="007C373F" w:rsidRDefault="00BA66FB" w:rsidP="009E126E">
            <w:pPr>
              <w:snapToGrid w:val="0"/>
              <w:spacing w:after="0" w:line="240" w:lineRule="auto"/>
              <w:rPr>
                <w:sz w:val="18"/>
                <w:szCs w:val="18"/>
              </w:rPr>
            </w:pPr>
          </w:p>
        </w:tc>
        <w:tc>
          <w:tcPr>
            <w:tcW w:w="2693" w:type="dxa"/>
            <w:gridSpan w:val="2"/>
            <w:tcBorders>
              <w:top w:val="single" w:sz="4" w:space="0" w:color="000000"/>
              <w:left w:val="single" w:sz="4" w:space="0" w:color="000000"/>
              <w:bottom w:val="single" w:sz="4" w:space="0" w:color="000000"/>
            </w:tcBorders>
          </w:tcPr>
          <w:p w14:paraId="757C8508" w14:textId="77777777" w:rsidR="00BA66FB" w:rsidRPr="007C373F" w:rsidRDefault="00BA66FB" w:rsidP="009E126E">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45088C80" w14:textId="77777777" w:rsidR="00BA66FB" w:rsidRPr="007C373F" w:rsidRDefault="00BA66FB" w:rsidP="009E126E">
            <w:pPr>
              <w:snapToGrid w:val="0"/>
              <w:spacing w:after="0" w:line="240" w:lineRule="auto"/>
              <w:rP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7402E96E" w14:textId="77777777" w:rsidR="00BA66FB" w:rsidRPr="007C373F" w:rsidRDefault="00BA66FB" w:rsidP="009E126E">
            <w:pPr>
              <w:snapToGrid w:val="0"/>
              <w:spacing w:after="0" w:line="240" w:lineRule="auto"/>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2EC2267C" w14:textId="77777777" w:rsidR="00BA66FB" w:rsidRPr="007C373F" w:rsidRDefault="00BA66FB" w:rsidP="009E126E">
            <w:pPr>
              <w:snapToGrid w:val="0"/>
              <w:spacing w:after="0" w:line="240" w:lineRule="auto"/>
              <w:rPr>
                <w:sz w:val="18"/>
                <w:szCs w:val="18"/>
              </w:rPr>
            </w:pPr>
          </w:p>
        </w:tc>
      </w:tr>
      <w:tr w:rsidR="00847482" w:rsidRPr="007C373F" w14:paraId="245022CF" w14:textId="77777777" w:rsidTr="004E6649">
        <w:tc>
          <w:tcPr>
            <w:tcW w:w="2156" w:type="dxa"/>
            <w:tcBorders>
              <w:top w:val="single" w:sz="4" w:space="0" w:color="000000"/>
              <w:left w:val="single" w:sz="4" w:space="0" w:color="000000"/>
              <w:bottom w:val="single" w:sz="4" w:space="0" w:color="000000"/>
            </w:tcBorders>
          </w:tcPr>
          <w:p w14:paraId="0C428199" w14:textId="77777777" w:rsidR="00847482" w:rsidRDefault="00847482" w:rsidP="00685CEF">
            <w:pPr>
              <w:snapToGrid w:val="0"/>
              <w:spacing w:after="0" w:line="240" w:lineRule="auto"/>
              <w:rPr>
                <w:sz w:val="18"/>
                <w:szCs w:val="18"/>
              </w:rPr>
            </w:pPr>
          </w:p>
          <w:p w14:paraId="2B60149E" w14:textId="77777777" w:rsidR="00CB32CF" w:rsidRPr="007C373F" w:rsidRDefault="00CB32CF" w:rsidP="00685CEF">
            <w:pPr>
              <w:snapToGrid w:val="0"/>
              <w:spacing w:after="0" w:line="240" w:lineRule="auto"/>
              <w:rPr>
                <w:sz w:val="18"/>
                <w:szCs w:val="18"/>
              </w:rPr>
            </w:pPr>
          </w:p>
          <w:p w14:paraId="6E72754A" w14:textId="77777777" w:rsidR="00847482" w:rsidRPr="007C373F" w:rsidRDefault="00847482" w:rsidP="00685CEF">
            <w:pPr>
              <w:snapToGrid w:val="0"/>
              <w:spacing w:after="0" w:line="240" w:lineRule="auto"/>
              <w:rPr>
                <w:sz w:val="18"/>
                <w:szCs w:val="18"/>
              </w:rPr>
            </w:pPr>
          </w:p>
          <w:p w14:paraId="380A8641" w14:textId="77777777" w:rsidR="00847482" w:rsidRPr="007C373F" w:rsidRDefault="00847482" w:rsidP="00685CEF">
            <w:pPr>
              <w:snapToGrid w:val="0"/>
              <w:spacing w:after="0" w:line="240" w:lineRule="auto"/>
              <w:rPr>
                <w:sz w:val="18"/>
                <w:szCs w:val="18"/>
              </w:rPr>
            </w:pPr>
          </w:p>
        </w:tc>
        <w:tc>
          <w:tcPr>
            <w:tcW w:w="2268" w:type="dxa"/>
            <w:tcBorders>
              <w:top w:val="single" w:sz="4" w:space="0" w:color="000000"/>
              <w:left w:val="single" w:sz="4" w:space="0" w:color="000000"/>
              <w:bottom w:val="single" w:sz="4" w:space="0" w:color="000000"/>
            </w:tcBorders>
          </w:tcPr>
          <w:p w14:paraId="06CD3486" w14:textId="77777777" w:rsidR="00847482" w:rsidRPr="007C373F" w:rsidRDefault="00847482" w:rsidP="00685CEF">
            <w:pPr>
              <w:snapToGrid w:val="0"/>
              <w:spacing w:after="0" w:line="240" w:lineRule="auto"/>
              <w:rPr>
                <w:sz w:val="18"/>
                <w:szCs w:val="18"/>
              </w:rPr>
            </w:pPr>
          </w:p>
        </w:tc>
        <w:tc>
          <w:tcPr>
            <w:tcW w:w="1105" w:type="dxa"/>
            <w:tcBorders>
              <w:top w:val="single" w:sz="4" w:space="0" w:color="000000"/>
              <w:left w:val="single" w:sz="4" w:space="0" w:color="000000"/>
              <w:bottom w:val="single" w:sz="4" w:space="0" w:color="000000"/>
            </w:tcBorders>
          </w:tcPr>
          <w:p w14:paraId="0964A20B" w14:textId="77777777" w:rsidR="00847482" w:rsidRPr="007C373F" w:rsidRDefault="00847482" w:rsidP="00685CEF">
            <w:pPr>
              <w:spacing w:after="0" w:line="240" w:lineRule="auto"/>
              <w:rPr>
                <w:sz w:val="18"/>
                <w:szCs w:val="18"/>
              </w:rPr>
            </w:pPr>
          </w:p>
        </w:tc>
        <w:tc>
          <w:tcPr>
            <w:tcW w:w="2410" w:type="dxa"/>
            <w:tcBorders>
              <w:top w:val="single" w:sz="4" w:space="0" w:color="000000"/>
              <w:left w:val="single" w:sz="4" w:space="0" w:color="000000"/>
              <w:bottom w:val="single" w:sz="4" w:space="0" w:color="000000"/>
            </w:tcBorders>
          </w:tcPr>
          <w:p w14:paraId="74A93DA9" w14:textId="77777777" w:rsidR="00847482" w:rsidRPr="007C373F" w:rsidRDefault="00847482" w:rsidP="00685CEF">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1BAF690B" w14:textId="77777777" w:rsidR="00847482" w:rsidRPr="007C373F" w:rsidRDefault="00847482" w:rsidP="00685CEF">
            <w:pPr>
              <w:snapToGrid w:val="0"/>
              <w:spacing w:after="0" w:line="240" w:lineRule="auto"/>
              <w:rPr>
                <w:sz w:val="18"/>
                <w:szCs w:val="18"/>
              </w:rPr>
            </w:pPr>
          </w:p>
        </w:tc>
        <w:tc>
          <w:tcPr>
            <w:tcW w:w="2693" w:type="dxa"/>
            <w:gridSpan w:val="2"/>
            <w:tcBorders>
              <w:top w:val="single" w:sz="4" w:space="0" w:color="000000"/>
              <w:left w:val="single" w:sz="4" w:space="0" w:color="000000"/>
              <w:bottom w:val="single" w:sz="4" w:space="0" w:color="000000"/>
            </w:tcBorders>
          </w:tcPr>
          <w:p w14:paraId="335D8D29" w14:textId="77777777" w:rsidR="00847482" w:rsidRPr="007C373F" w:rsidRDefault="00847482" w:rsidP="00685CEF">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26FD2048" w14:textId="77777777" w:rsidR="00847482" w:rsidRPr="007C373F" w:rsidRDefault="00847482" w:rsidP="00685CEF">
            <w:pPr>
              <w:snapToGrid w:val="0"/>
              <w:spacing w:after="0" w:line="240" w:lineRule="auto"/>
              <w:rP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57CC4172" w14:textId="77777777" w:rsidR="00847482" w:rsidRPr="007C373F" w:rsidRDefault="00847482" w:rsidP="00685CEF">
            <w:pPr>
              <w:snapToGrid w:val="0"/>
              <w:spacing w:after="0" w:line="240" w:lineRule="auto"/>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51F7A3B4" w14:textId="77777777" w:rsidR="00847482" w:rsidRPr="007C373F" w:rsidRDefault="00847482" w:rsidP="00685CEF">
            <w:pPr>
              <w:snapToGrid w:val="0"/>
              <w:spacing w:after="0" w:line="240" w:lineRule="auto"/>
              <w:rPr>
                <w:sz w:val="18"/>
                <w:szCs w:val="18"/>
              </w:rPr>
            </w:pPr>
          </w:p>
        </w:tc>
      </w:tr>
      <w:tr w:rsidR="00847482" w:rsidRPr="007C373F" w14:paraId="63397E23" w14:textId="77777777" w:rsidTr="004E6649">
        <w:tc>
          <w:tcPr>
            <w:tcW w:w="2156" w:type="dxa"/>
            <w:tcBorders>
              <w:top w:val="single" w:sz="4" w:space="0" w:color="000000"/>
              <w:left w:val="single" w:sz="4" w:space="0" w:color="000000"/>
              <w:bottom w:val="single" w:sz="4" w:space="0" w:color="000000"/>
            </w:tcBorders>
          </w:tcPr>
          <w:p w14:paraId="315420B0" w14:textId="77777777" w:rsidR="00847482" w:rsidRPr="007C373F" w:rsidRDefault="00847482" w:rsidP="00685CEF">
            <w:pPr>
              <w:snapToGrid w:val="0"/>
              <w:spacing w:after="0" w:line="240" w:lineRule="auto"/>
              <w:rPr>
                <w:b/>
                <w:sz w:val="18"/>
                <w:szCs w:val="18"/>
              </w:rPr>
            </w:pPr>
          </w:p>
          <w:p w14:paraId="0376D057" w14:textId="77777777" w:rsidR="00847482" w:rsidRPr="007C373F" w:rsidRDefault="00847482" w:rsidP="00685CEF">
            <w:pPr>
              <w:snapToGrid w:val="0"/>
              <w:spacing w:after="0" w:line="240" w:lineRule="auto"/>
              <w:rPr>
                <w:b/>
                <w:sz w:val="18"/>
                <w:szCs w:val="18"/>
              </w:rPr>
            </w:pPr>
          </w:p>
          <w:p w14:paraId="00234944" w14:textId="77777777" w:rsidR="00847482" w:rsidRPr="007C373F" w:rsidRDefault="00847482" w:rsidP="00685CEF">
            <w:pPr>
              <w:snapToGrid w:val="0"/>
              <w:spacing w:after="0" w:line="240" w:lineRule="auto"/>
              <w:rPr>
                <w:b/>
                <w:sz w:val="18"/>
                <w:szCs w:val="18"/>
              </w:rPr>
            </w:pPr>
          </w:p>
        </w:tc>
        <w:tc>
          <w:tcPr>
            <w:tcW w:w="2268" w:type="dxa"/>
            <w:tcBorders>
              <w:top w:val="single" w:sz="4" w:space="0" w:color="000000"/>
              <w:left w:val="single" w:sz="4" w:space="0" w:color="000000"/>
              <w:bottom w:val="single" w:sz="4" w:space="0" w:color="000000"/>
            </w:tcBorders>
          </w:tcPr>
          <w:p w14:paraId="64BE56E5" w14:textId="77777777" w:rsidR="00847482" w:rsidRPr="007C373F" w:rsidRDefault="00847482" w:rsidP="00685CEF">
            <w:pPr>
              <w:snapToGrid w:val="0"/>
              <w:spacing w:after="0" w:line="240" w:lineRule="auto"/>
              <w:rPr>
                <w:sz w:val="18"/>
                <w:szCs w:val="18"/>
              </w:rPr>
            </w:pPr>
          </w:p>
        </w:tc>
        <w:tc>
          <w:tcPr>
            <w:tcW w:w="1105" w:type="dxa"/>
            <w:tcBorders>
              <w:top w:val="single" w:sz="4" w:space="0" w:color="000000"/>
              <w:left w:val="single" w:sz="4" w:space="0" w:color="000000"/>
              <w:bottom w:val="single" w:sz="4" w:space="0" w:color="000000"/>
            </w:tcBorders>
          </w:tcPr>
          <w:p w14:paraId="75187AF0" w14:textId="77777777" w:rsidR="00847482" w:rsidRPr="007C373F" w:rsidRDefault="00847482" w:rsidP="00685CEF">
            <w:pPr>
              <w:spacing w:after="0" w:line="240" w:lineRule="auto"/>
              <w:rPr>
                <w:sz w:val="18"/>
                <w:szCs w:val="18"/>
              </w:rPr>
            </w:pPr>
          </w:p>
        </w:tc>
        <w:tc>
          <w:tcPr>
            <w:tcW w:w="2410" w:type="dxa"/>
            <w:tcBorders>
              <w:top w:val="single" w:sz="4" w:space="0" w:color="000000"/>
              <w:left w:val="single" w:sz="4" w:space="0" w:color="000000"/>
              <w:bottom w:val="single" w:sz="4" w:space="0" w:color="000000"/>
            </w:tcBorders>
          </w:tcPr>
          <w:p w14:paraId="4731390E" w14:textId="77777777" w:rsidR="00847482" w:rsidRPr="007C373F" w:rsidRDefault="00847482" w:rsidP="00685CEF">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4666AF45" w14:textId="77777777" w:rsidR="00847482" w:rsidRPr="007C373F" w:rsidRDefault="00847482" w:rsidP="00685CEF">
            <w:pPr>
              <w:snapToGrid w:val="0"/>
              <w:spacing w:after="0" w:line="240" w:lineRule="auto"/>
              <w:rPr>
                <w:sz w:val="18"/>
                <w:szCs w:val="18"/>
              </w:rPr>
            </w:pPr>
          </w:p>
        </w:tc>
        <w:tc>
          <w:tcPr>
            <w:tcW w:w="2693" w:type="dxa"/>
            <w:gridSpan w:val="2"/>
            <w:tcBorders>
              <w:top w:val="single" w:sz="4" w:space="0" w:color="000000"/>
              <w:left w:val="single" w:sz="4" w:space="0" w:color="000000"/>
              <w:bottom w:val="single" w:sz="4" w:space="0" w:color="000000"/>
            </w:tcBorders>
          </w:tcPr>
          <w:p w14:paraId="6C5EB418" w14:textId="77777777" w:rsidR="00847482" w:rsidRPr="007C373F" w:rsidRDefault="00847482" w:rsidP="00685CEF">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082FE83F" w14:textId="77777777" w:rsidR="00847482" w:rsidRPr="007C373F" w:rsidRDefault="00847482" w:rsidP="00685CEF">
            <w:pPr>
              <w:snapToGrid w:val="0"/>
              <w:spacing w:after="0" w:line="240" w:lineRule="auto"/>
              <w:rP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30ED5F2D" w14:textId="77777777" w:rsidR="00847482" w:rsidRPr="007C373F" w:rsidRDefault="00847482" w:rsidP="00685CEF">
            <w:pPr>
              <w:snapToGrid w:val="0"/>
              <w:spacing w:after="0" w:line="240" w:lineRule="auto"/>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D691439" w14:textId="77777777" w:rsidR="00847482" w:rsidRPr="007C373F" w:rsidRDefault="00847482" w:rsidP="00685CEF">
            <w:pPr>
              <w:snapToGrid w:val="0"/>
              <w:spacing w:after="0" w:line="240" w:lineRule="auto"/>
              <w:rPr>
                <w:sz w:val="18"/>
                <w:szCs w:val="18"/>
              </w:rPr>
            </w:pPr>
          </w:p>
        </w:tc>
      </w:tr>
      <w:tr w:rsidR="00847482" w:rsidRPr="007C373F" w14:paraId="6B9AEE28" w14:textId="77777777" w:rsidTr="004E6649">
        <w:tc>
          <w:tcPr>
            <w:tcW w:w="2156" w:type="dxa"/>
            <w:tcBorders>
              <w:top w:val="single" w:sz="4" w:space="0" w:color="000000"/>
              <w:left w:val="single" w:sz="4" w:space="0" w:color="000000"/>
              <w:bottom w:val="single" w:sz="4" w:space="0" w:color="000000"/>
            </w:tcBorders>
          </w:tcPr>
          <w:p w14:paraId="2FA8DDBB" w14:textId="77777777" w:rsidR="00847482" w:rsidRPr="007C373F" w:rsidRDefault="00847482" w:rsidP="00685CEF">
            <w:pPr>
              <w:snapToGrid w:val="0"/>
              <w:spacing w:after="0" w:line="240" w:lineRule="auto"/>
              <w:rPr>
                <w:b/>
                <w:sz w:val="18"/>
                <w:szCs w:val="18"/>
              </w:rPr>
            </w:pPr>
          </w:p>
          <w:p w14:paraId="7C4F20AD" w14:textId="77777777" w:rsidR="00847482" w:rsidRPr="007C373F" w:rsidRDefault="00847482" w:rsidP="00685CEF">
            <w:pPr>
              <w:snapToGrid w:val="0"/>
              <w:spacing w:after="0" w:line="240" w:lineRule="auto"/>
              <w:rPr>
                <w:b/>
                <w:sz w:val="18"/>
                <w:szCs w:val="18"/>
              </w:rPr>
            </w:pPr>
          </w:p>
          <w:p w14:paraId="02A59393" w14:textId="77777777" w:rsidR="00847482" w:rsidRPr="007C373F" w:rsidRDefault="00847482" w:rsidP="00685CEF">
            <w:pPr>
              <w:snapToGrid w:val="0"/>
              <w:spacing w:after="0" w:line="240" w:lineRule="auto"/>
              <w:rPr>
                <w:b/>
                <w:sz w:val="18"/>
                <w:szCs w:val="18"/>
              </w:rPr>
            </w:pPr>
          </w:p>
        </w:tc>
        <w:tc>
          <w:tcPr>
            <w:tcW w:w="2268" w:type="dxa"/>
            <w:tcBorders>
              <w:top w:val="single" w:sz="4" w:space="0" w:color="000000"/>
              <w:left w:val="single" w:sz="4" w:space="0" w:color="000000"/>
              <w:bottom w:val="single" w:sz="4" w:space="0" w:color="000000"/>
            </w:tcBorders>
          </w:tcPr>
          <w:p w14:paraId="251B124C" w14:textId="77777777" w:rsidR="00847482" w:rsidRPr="007C373F" w:rsidRDefault="00847482" w:rsidP="00685CEF">
            <w:pPr>
              <w:snapToGrid w:val="0"/>
              <w:spacing w:after="0" w:line="240" w:lineRule="auto"/>
              <w:rPr>
                <w:sz w:val="18"/>
                <w:szCs w:val="18"/>
              </w:rPr>
            </w:pPr>
          </w:p>
        </w:tc>
        <w:tc>
          <w:tcPr>
            <w:tcW w:w="1105" w:type="dxa"/>
            <w:tcBorders>
              <w:top w:val="single" w:sz="4" w:space="0" w:color="000000"/>
              <w:left w:val="single" w:sz="4" w:space="0" w:color="000000"/>
              <w:bottom w:val="single" w:sz="4" w:space="0" w:color="000000"/>
            </w:tcBorders>
          </w:tcPr>
          <w:p w14:paraId="1A99A151" w14:textId="77777777" w:rsidR="00847482" w:rsidRPr="007C373F" w:rsidRDefault="00847482" w:rsidP="00685CEF">
            <w:pPr>
              <w:spacing w:after="0" w:line="240" w:lineRule="auto"/>
              <w:rPr>
                <w:sz w:val="18"/>
                <w:szCs w:val="18"/>
              </w:rPr>
            </w:pPr>
          </w:p>
        </w:tc>
        <w:tc>
          <w:tcPr>
            <w:tcW w:w="2410" w:type="dxa"/>
            <w:tcBorders>
              <w:top w:val="single" w:sz="4" w:space="0" w:color="000000"/>
              <w:left w:val="single" w:sz="4" w:space="0" w:color="000000"/>
              <w:bottom w:val="single" w:sz="4" w:space="0" w:color="000000"/>
            </w:tcBorders>
          </w:tcPr>
          <w:p w14:paraId="12CE5148" w14:textId="77777777" w:rsidR="00847482" w:rsidRPr="007C373F" w:rsidRDefault="00847482" w:rsidP="00685CEF">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1010FB1F" w14:textId="77777777" w:rsidR="00847482" w:rsidRPr="007C373F" w:rsidRDefault="00847482" w:rsidP="00685CEF">
            <w:pPr>
              <w:snapToGrid w:val="0"/>
              <w:spacing w:after="0" w:line="240" w:lineRule="auto"/>
              <w:rPr>
                <w:sz w:val="18"/>
                <w:szCs w:val="18"/>
              </w:rPr>
            </w:pPr>
          </w:p>
        </w:tc>
        <w:tc>
          <w:tcPr>
            <w:tcW w:w="2693" w:type="dxa"/>
            <w:gridSpan w:val="2"/>
            <w:tcBorders>
              <w:top w:val="single" w:sz="4" w:space="0" w:color="000000"/>
              <w:left w:val="single" w:sz="4" w:space="0" w:color="000000"/>
              <w:bottom w:val="single" w:sz="4" w:space="0" w:color="000000"/>
            </w:tcBorders>
          </w:tcPr>
          <w:p w14:paraId="767E7E12" w14:textId="77777777" w:rsidR="00847482" w:rsidRPr="007C373F" w:rsidRDefault="00847482" w:rsidP="00685CEF">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6DB76003" w14:textId="77777777" w:rsidR="00847482" w:rsidRPr="007C373F" w:rsidRDefault="00847482" w:rsidP="00685CEF">
            <w:pPr>
              <w:snapToGrid w:val="0"/>
              <w:spacing w:after="0" w:line="240" w:lineRule="auto"/>
              <w:rP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2EEB4D73" w14:textId="77777777" w:rsidR="00847482" w:rsidRPr="007C373F" w:rsidRDefault="00847482" w:rsidP="00685CEF">
            <w:pPr>
              <w:snapToGrid w:val="0"/>
              <w:spacing w:after="0" w:line="240" w:lineRule="auto"/>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4070015" w14:textId="77777777" w:rsidR="00847482" w:rsidRPr="007C373F" w:rsidRDefault="00847482" w:rsidP="00685CEF">
            <w:pPr>
              <w:snapToGrid w:val="0"/>
              <w:spacing w:after="0" w:line="240" w:lineRule="auto"/>
              <w:rPr>
                <w:sz w:val="18"/>
                <w:szCs w:val="18"/>
              </w:rPr>
            </w:pPr>
          </w:p>
        </w:tc>
      </w:tr>
      <w:tr w:rsidR="00BA66FB" w:rsidRPr="007C373F" w14:paraId="111FB6E6" w14:textId="77777777" w:rsidTr="004E6649">
        <w:tc>
          <w:tcPr>
            <w:tcW w:w="2156" w:type="dxa"/>
            <w:tcBorders>
              <w:top w:val="single" w:sz="4" w:space="0" w:color="000000"/>
              <w:left w:val="single" w:sz="4" w:space="0" w:color="000000"/>
              <w:bottom w:val="single" w:sz="4" w:space="0" w:color="000000"/>
            </w:tcBorders>
          </w:tcPr>
          <w:p w14:paraId="0D99BDFC" w14:textId="77777777" w:rsidR="00BA66FB" w:rsidRPr="007C373F" w:rsidRDefault="00BA66FB" w:rsidP="009E126E">
            <w:pPr>
              <w:snapToGrid w:val="0"/>
              <w:spacing w:after="0" w:line="240" w:lineRule="auto"/>
              <w:rPr>
                <w:sz w:val="18"/>
                <w:szCs w:val="18"/>
              </w:rPr>
            </w:pPr>
          </w:p>
          <w:p w14:paraId="2B615EDE" w14:textId="77777777" w:rsidR="00BA66FB" w:rsidRPr="007C373F" w:rsidRDefault="00BA66FB" w:rsidP="009E126E">
            <w:pPr>
              <w:snapToGrid w:val="0"/>
              <w:spacing w:after="0" w:line="240" w:lineRule="auto"/>
              <w:rPr>
                <w:sz w:val="18"/>
                <w:szCs w:val="18"/>
              </w:rPr>
            </w:pPr>
          </w:p>
          <w:p w14:paraId="4C753D40" w14:textId="77777777" w:rsidR="00BA66FB" w:rsidRPr="007C373F" w:rsidRDefault="00BA66FB" w:rsidP="009E126E">
            <w:pPr>
              <w:snapToGrid w:val="0"/>
              <w:spacing w:after="0" w:line="240" w:lineRule="auto"/>
              <w:rPr>
                <w:sz w:val="18"/>
                <w:szCs w:val="18"/>
              </w:rPr>
            </w:pPr>
          </w:p>
        </w:tc>
        <w:tc>
          <w:tcPr>
            <w:tcW w:w="2268" w:type="dxa"/>
            <w:tcBorders>
              <w:top w:val="single" w:sz="4" w:space="0" w:color="000000"/>
              <w:left w:val="single" w:sz="4" w:space="0" w:color="000000"/>
              <w:bottom w:val="single" w:sz="4" w:space="0" w:color="000000"/>
            </w:tcBorders>
          </w:tcPr>
          <w:p w14:paraId="48BB9D16" w14:textId="77777777" w:rsidR="00BA66FB" w:rsidRPr="007C373F" w:rsidRDefault="00BA66FB" w:rsidP="009E126E">
            <w:pPr>
              <w:snapToGrid w:val="0"/>
              <w:spacing w:after="0" w:line="240" w:lineRule="auto"/>
              <w:rPr>
                <w:sz w:val="18"/>
                <w:szCs w:val="18"/>
              </w:rPr>
            </w:pPr>
          </w:p>
        </w:tc>
        <w:tc>
          <w:tcPr>
            <w:tcW w:w="1105" w:type="dxa"/>
            <w:tcBorders>
              <w:top w:val="single" w:sz="4" w:space="0" w:color="000000"/>
              <w:left w:val="single" w:sz="4" w:space="0" w:color="000000"/>
              <w:bottom w:val="single" w:sz="4" w:space="0" w:color="000000"/>
            </w:tcBorders>
          </w:tcPr>
          <w:p w14:paraId="608630DA" w14:textId="77777777" w:rsidR="00BA66FB" w:rsidRPr="007C373F" w:rsidRDefault="00BA66FB" w:rsidP="009E126E">
            <w:pPr>
              <w:spacing w:after="0" w:line="240" w:lineRule="auto"/>
              <w:rPr>
                <w:sz w:val="18"/>
                <w:szCs w:val="18"/>
              </w:rPr>
            </w:pPr>
          </w:p>
        </w:tc>
        <w:tc>
          <w:tcPr>
            <w:tcW w:w="2410" w:type="dxa"/>
            <w:tcBorders>
              <w:top w:val="single" w:sz="4" w:space="0" w:color="000000"/>
              <w:left w:val="single" w:sz="4" w:space="0" w:color="000000"/>
              <w:bottom w:val="single" w:sz="4" w:space="0" w:color="000000"/>
            </w:tcBorders>
          </w:tcPr>
          <w:p w14:paraId="170D0F90" w14:textId="77777777" w:rsidR="00BA66FB" w:rsidRPr="007C373F" w:rsidRDefault="00BA66FB" w:rsidP="009E126E">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6B1ABE28" w14:textId="77777777" w:rsidR="00BA66FB" w:rsidRPr="007C373F" w:rsidRDefault="00BA66FB" w:rsidP="009E126E">
            <w:pPr>
              <w:snapToGrid w:val="0"/>
              <w:spacing w:after="0" w:line="240" w:lineRule="auto"/>
              <w:rPr>
                <w:sz w:val="18"/>
                <w:szCs w:val="18"/>
              </w:rPr>
            </w:pPr>
          </w:p>
        </w:tc>
        <w:tc>
          <w:tcPr>
            <w:tcW w:w="2693" w:type="dxa"/>
            <w:gridSpan w:val="2"/>
            <w:tcBorders>
              <w:top w:val="single" w:sz="4" w:space="0" w:color="000000"/>
              <w:left w:val="single" w:sz="4" w:space="0" w:color="000000"/>
              <w:bottom w:val="single" w:sz="4" w:space="0" w:color="000000"/>
            </w:tcBorders>
          </w:tcPr>
          <w:p w14:paraId="7BFE033B" w14:textId="77777777" w:rsidR="00BA66FB" w:rsidRPr="007C373F" w:rsidRDefault="00BA66FB" w:rsidP="009E126E">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5ACEF4A1" w14:textId="77777777" w:rsidR="00BA66FB" w:rsidRPr="007C373F" w:rsidRDefault="00BA66FB" w:rsidP="009E126E">
            <w:pPr>
              <w:snapToGrid w:val="0"/>
              <w:spacing w:after="0" w:line="240" w:lineRule="auto"/>
              <w:rP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508BAA9D" w14:textId="77777777" w:rsidR="00BA66FB" w:rsidRPr="007C373F" w:rsidRDefault="00BA66FB" w:rsidP="009E126E">
            <w:pPr>
              <w:snapToGrid w:val="0"/>
              <w:spacing w:after="0" w:line="240" w:lineRule="auto"/>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91D38FB" w14:textId="77777777" w:rsidR="00BA66FB" w:rsidRPr="007C373F" w:rsidRDefault="00BA66FB" w:rsidP="009E126E">
            <w:pPr>
              <w:snapToGrid w:val="0"/>
              <w:spacing w:after="0" w:line="240" w:lineRule="auto"/>
              <w:rPr>
                <w:sz w:val="18"/>
                <w:szCs w:val="18"/>
              </w:rPr>
            </w:pPr>
          </w:p>
        </w:tc>
      </w:tr>
      <w:tr w:rsidR="00BA66FB" w:rsidRPr="007C373F" w14:paraId="5925980C" w14:textId="77777777" w:rsidTr="004E6649">
        <w:tc>
          <w:tcPr>
            <w:tcW w:w="2156" w:type="dxa"/>
            <w:tcBorders>
              <w:top w:val="single" w:sz="4" w:space="0" w:color="000000"/>
              <w:left w:val="single" w:sz="4" w:space="0" w:color="000000"/>
              <w:bottom w:val="single" w:sz="4" w:space="0" w:color="000000"/>
            </w:tcBorders>
          </w:tcPr>
          <w:p w14:paraId="2E9E3193" w14:textId="77777777" w:rsidR="00BA66FB" w:rsidRPr="007C373F" w:rsidRDefault="00BA66FB" w:rsidP="009E126E">
            <w:pPr>
              <w:snapToGrid w:val="0"/>
              <w:spacing w:after="0" w:line="240" w:lineRule="auto"/>
              <w:rPr>
                <w:sz w:val="18"/>
                <w:szCs w:val="18"/>
              </w:rPr>
            </w:pPr>
          </w:p>
          <w:p w14:paraId="65169922" w14:textId="77777777" w:rsidR="00BA66FB" w:rsidRPr="007C373F" w:rsidRDefault="00BA66FB" w:rsidP="009E126E">
            <w:pPr>
              <w:snapToGrid w:val="0"/>
              <w:spacing w:after="0" w:line="240" w:lineRule="auto"/>
              <w:rPr>
                <w:sz w:val="18"/>
                <w:szCs w:val="18"/>
              </w:rPr>
            </w:pPr>
          </w:p>
          <w:p w14:paraId="0307F197" w14:textId="77777777" w:rsidR="00BA66FB" w:rsidRPr="007C373F" w:rsidRDefault="00BA66FB" w:rsidP="009E126E">
            <w:pPr>
              <w:snapToGrid w:val="0"/>
              <w:spacing w:after="0" w:line="240" w:lineRule="auto"/>
              <w:rPr>
                <w:sz w:val="18"/>
                <w:szCs w:val="18"/>
              </w:rPr>
            </w:pPr>
          </w:p>
        </w:tc>
        <w:tc>
          <w:tcPr>
            <w:tcW w:w="2268" w:type="dxa"/>
            <w:tcBorders>
              <w:top w:val="single" w:sz="4" w:space="0" w:color="000000"/>
              <w:left w:val="single" w:sz="4" w:space="0" w:color="000000"/>
              <w:bottom w:val="single" w:sz="4" w:space="0" w:color="000000"/>
            </w:tcBorders>
          </w:tcPr>
          <w:p w14:paraId="62CBDC3C" w14:textId="77777777" w:rsidR="00BA66FB" w:rsidRPr="007C373F" w:rsidRDefault="00BA66FB" w:rsidP="009E126E">
            <w:pPr>
              <w:snapToGrid w:val="0"/>
              <w:spacing w:after="0" w:line="240" w:lineRule="auto"/>
              <w:rPr>
                <w:sz w:val="18"/>
                <w:szCs w:val="18"/>
              </w:rPr>
            </w:pPr>
          </w:p>
        </w:tc>
        <w:tc>
          <w:tcPr>
            <w:tcW w:w="1105" w:type="dxa"/>
            <w:tcBorders>
              <w:top w:val="single" w:sz="4" w:space="0" w:color="000000"/>
              <w:left w:val="single" w:sz="4" w:space="0" w:color="000000"/>
              <w:bottom w:val="single" w:sz="4" w:space="0" w:color="000000"/>
            </w:tcBorders>
          </w:tcPr>
          <w:p w14:paraId="41CCD459" w14:textId="77777777" w:rsidR="00BA66FB" w:rsidRPr="007C373F" w:rsidRDefault="00BA66FB" w:rsidP="009E126E">
            <w:pPr>
              <w:spacing w:after="0" w:line="240" w:lineRule="auto"/>
              <w:rPr>
                <w:sz w:val="18"/>
                <w:szCs w:val="18"/>
              </w:rPr>
            </w:pPr>
          </w:p>
        </w:tc>
        <w:tc>
          <w:tcPr>
            <w:tcW w:w="2410" w:type="dxa"/>
            <w:tcBorders>
              <w:top w:val="single" w:sz="4" w:space="0" w:color="000000"/>
              <w:left w:val="single" w:sz="4" w:space="0" w:color="000000"/>
              <w:bottom w:val="single" w:sz="4" w:space="0" w:color="000000"/>
            </w:tcBorders>
          </w:tcPr>
          <w:p w14:paraId="69FB300C" w14:textId="77777777" w:rsidR="00BA66FB" w:rsidRPr="007C373F" w:rsidRDefault="00BA66FB" w:rsidP="009E126E">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646F34C4" w14:textId="77777777" w:rsidR="00BA66FB" w:rsidRPr="007C373F" w:rsidRDefault="00BA66FB" w:rsidP="009E126E">
            <w:pPr>
              <w:snapToGrid w:val="0"/>
              <w:spacing w:after="0" w:line="240" w:lineRule="auto"/>
              <w:rPr>
                <w:sz w:val="18"/>
                <w:szCs w:val="18"/>
              </w:rPr>
            </w:pPr>
          </w:p>
        </w:tc>
        <w:tc>
          <w:tcPr>
            <w:tcW w:w="2693" w:type="dxa"/>
            <w:gridSpan w:val="2"/>
            <w:tcBorders>
              <w:top w:val="single" w:sz="4" w:space="0" w:color="000000"/>
              <w:left w:val="single" w:sz="4" w:space="0" w:color="000000"/>
              <w:bottom w:val="single" w:sz="4" w:space="0" w:color="000000"/>
            </w:tcBorders>
          </w:tcPr>
          <w:p w14:paraId="19483F70" w14:textId="77777777" w:rsidR="00BA66FB" w:rsidRPr="007C373F" w:rsidRDefault="00BA66FB" w:rsidP="009E126E">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03B66550" w14:textId="77777777" w:rsidR="00BA66FB" w:rsidRPr="007C373F" w:rsidRDefault="00BA66FB" w:rsidP="009E126E">
            <w:pPr>
              <w:snapToGrid w:val="0"/>
              <w:spacing w:after="0" w:line="240" w:lineRule="auto"/>
              <w:rP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07595554" w14:textId="77777777" w:rsidR="00BA66FB" w:rsidRPr="007C373F" w:rsidRDefault="00BA66FB" w:rsidP="009E126E">
            <w:pPr>
              <w:snapToGrid w:val="0"/>
              <w:spacing w:after="0" w:line="240" w:lineRule="auto"/>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92B31E3" w14:textId="77777777" w:rsidR="00BA66FB" w:rsidRPr="007C373F" w:rsidRDefault="00BA66FB" w:rsidP="009E126E">
            <w:pPr>
              <w:snapToGrid w:val="0"/>
              <w:spacing w:after="0" w:line="240" w:lineRule="auto"/>
              <w:rPr>
                <w:sz w:val="18"/>
                <w:szCs w:val="18"/>
              </w:rPr>
            </w:pPr>
          </w:p>
        </w:tc>
      </w:tr>
      <w:tr w:rsidR="007C373F" w:rsidRPr="007C373F" w14:paraId="684E22CD" w14:textId="599F9103" w:rsidTr="004E6649">
        <w:tc>
          <w:tcPr>
            <w:tcW w:w="2156" w:type="dxa"/>
            <w:tcBorders>
              <w:top w:val="single" w:sz="4" w:space="0" w:color="000000"/>
              <w:left w:val="single" w:sz="4" w:space="0" w:color="000000"/>
              <w:bottom w:val="single" w:sz="4" w:space="0" w:color="000000"/>
            </w:tcBorders>
          </w:tcPr>
          <w:p w14:paraId="09A36726" w14:textId="77777777" w:rsidR="009E126E" w:rsidRPr="007C373F" w:rsidRDefault="009E126E" w:rsidP="009E126E">
            <w:pPr>
              <w:snapToGrid w:val="0"/>
              <w:spacing w:after="0" w:line="240" w:lineRule="auto"/>
              <w:rPr>
                <w:b/>
                <w:sz w:val="18"/>
                <w:szCs w:val="18"/>
              </w:rPr>
            </w:pPr>
          </w:p>
          <w:p w14:paraId="188BEC57" w14:textId="77777777" w:rsidR="009E126E" w:rsidRPr="007C373F" w:rsidRDefault="009E126E" w:rsidP="009E126E">
            <w:pPr>
              <w:snapToGrid w:val="0"/>
              <w:spacing w:after="0" w:line="240" w:lineRule="auto"/>
              <w:rPr>
                <w:b/>
                <w:sz w:val="18"/>
                <w:szCs w:val="18"/>
              </w:rPr>
            </w:pPr>
          </w:p>
          <w:p w14:paraId="531A106B" w14:textId="2C8F8271" w:rsidR="009E126E" w:rsidRPr="007C373F" w:rsidRDefault="009E126E" w:rsidP="009E126E">
            <w:pPr>
              <w:snapToGrid w:val="0"/>
              <w:spacing w:after="0" w:line="240" w:lineRule="auto"/>
              <w:rPr>
                <w:b/>
                <w:sz w:val="18"/>
                <w:szCs w:val="18"/>
              </w:rPr>
            </w:pPr>
          </w:p>
        </w:tc>
        <w:tc>
          <w:tcPr>
            <w:tcW w:w="2268" w:type="dxa"/>
            <w:tcBorders>
              <w:top w:val="single" w:sz="4" w:space="0" w:color="000000"/>
              <w:left w:val="single" w:sz="4" w:space="0" w:color="000000"/>
              <w:bottom w:val="single" w:sz="4" w:space="0" w:color="000000"/>
            </w:tcBorders>
          </w:tcPr>
          <w:p w14:paraId="29F4C7B1" w14:textId="77777777" w:rsidR="009E126E" w:rsidRPr="007C373F" w:rsidRDefault="009E126E" w:rsidP="009E126E">
            <w:pPr>
              <w:snapToGrid w:val="0"/>
              <w:spacing w:after="0" w:line="240" w:lineRule="auto"/>
              <w:rPr>
                <w:sz w:val="18"/>
                <w:szCs w:val="18"/>
              </w:rPr>
            </w:pPr>
          </w:p>
        </w:tc>
        <w:tc>
          <w:tcPr>
            <w:tcW w:w="1105" w:type="dxa"/>
            <w:tcBorders>
              <w:top w:val="single" w:sz="4" w:space="0" w:color="000000"/>
              <w:left w:val="single" w:sz="4" w:space="0" w:color="000000"/>
              <w:bottom w:val="single" w:sz="4" w:space="0" w:color="000000"/>
            </w:tcBorders>
          </w:tcPr>
          <w:p w14:paraId="2E9D9D94" w14:textId="77777777" w:rsidR="009E126E" w:rsidRPr="007C373F" w:rsidRDefault="009E126E" w:rsidP="009E126E">
            <w:pPr>
              <w:spacing w:after="0" w:line="240" w:lineRule="auto"/>
              <w:rPr>
                <w:sz w:val="18"/>
                <w:szCs w:val="18"/>
              </w:rPr>
            </w:pPr>
          </w:p>
        </w:tc>
        <w:tc>
          <w:tcPr>
            <w:tcW w:w="2410" w:type="dxa"/>
            <w:tcBorders>
              <w:top w:val="single" w:sz="4" w:space="0" w:color="000000"/>
              <w:left w:val="single" w:sz="4" w:space="0" w:color="000000"/>
              <w:bottom w:val="single" w:sz="4" w:space="0" w:color="000000"/>
            </w:tcBorders>
          </w:tcPr>
          <w:p w14:paraId="6FB30D28" w14:textId="77777777" w:rsidR="009E126E" w:rsidRPr="007C373F" w:rsidRDefault="009E126E" w:rsidP="009E126E">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430CA1EE" w14:textId="77777777" w:rsidR="009E126E" w:rsidRPr="007C373F" w:rsidRDefault="009E126E" w:rsidP="009E126E">
            <w:pPr>
              <w:snapToGrid w:val="0"/>
              <w:spacing w:after="0" w:line="240" w:lineRule="auto"/>
              <w:rPr>
                <w:sz w:val="18"/>
                <w:szCs w:val="18"/>
              </w:rPr>
            </w:pPr>
          </w:p>
        </w:tc>
        <w:tc>
          <w:tcPr>
            <w:tcW w:w="2693" w:type="dxa"/>
            <w:gridSpan w:val="2"/>
            <w:tcBorders>
              <w:top w:val="single" w:sz="4" w:space="0" w:color="000000"/>
              <w:left w:val="single" w:sz="4" w:space="0" w:color="000000"/>
              <w:bottom w:val="single" w:sz="4" w:space="0" w:color="000000"/>
            </w:tcBorders>
          </w:tcPr>
          <w:p w14:paraId="56ACFE9A" w14:textId="77777777" w:rsidR="009E126E" w:rsidRPr="007C373F" w:rsidRDefault="009E126E" w:rsidP="009E126E">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45B03D4D" w14:textId="77777777" w:rsidR="009E126E" w:rsidRPr="007C373F" w:rsidRDefault="009E126E" w:rsidP="009E126E">
            <w:pPr>
              <w:snapToGrid w:val="0"/>
              <w:spacing w:after="0" w:line="240" w:lineRule="auto"/>
              <w:rP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152C8745" w14:textId="77777777" w:rsidR="009E126E" w:rsidRPr="007C373F" w:rsidRDefault="009E126E" w:rsidP="009E126E">
            <w:pPr>
              <w:snapToGrid w:val="0"/>
              <w:spacing w:after="0" w:line="240" w:lineRule="auto"/>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598AFD86" w14:textId="77777777" w:rsidR="009E126E" w:rsidRPr="007C373F" w:rsidRDefault="009E126E" w:rsidP="009E126E">
            <w:pPr>
              <w:snapToGrid w:val="0"/>
              <w:spacing w:after="0" w:line="240" w:lineRule="auto"/>
              <w:rPr>
                <w:sz w:val="18"/>
                <w:szCs w:val="18"/>
              </w:rPr>
            </w:pPr>
          </w:p>
        </w:tc>
      </w:tr>
      <w:tr w:rsidR="007C373F" w:rsidRPr="007C373F" w14:paraId="2402B9BF" w14:textId="6E9F16FB" w:rsidTr="004E6649">
        <w:tc>
          <w:tcPr>
            <w:tcW w:w="2156" w:type="dxa"/>
            <w:tcBorders>
              <w:top w:val="single" w:sz="4" w:space="0" w:color="000000"/>
              <w:left w:val="single" w:sz="4" w:space="0" w:color="000000"/>
              <w:bottom w:val="single" w:sz="4" w:space="0" w:color="000000"/>
            </w:tcBorders>
          </w:tcPr>
          <w:p w14:paraId="189A1048" w14:textId="4AF67D6D" w:rsidR="009E126E" w:rsidRPr="007C373F" w:rsidRDefault="009E126E" w:rsidP="009E126E">
            <w:pPr>
              <w:snapToGrid w:val="0"/>
              <w:spacing w:after="0" w:line="240" w:lineRule="auto"/>
              <w:rPr>
                <w:b/>
                <w:sz w:val="18"/>
                <w:szCs w:val="18"/>
              </w:rPr>
            </w:pPr>
          </w:p>
          <w:p w14:paraId="11F9AE24" w14:textId="77777777" w:rsidR="009E126E" w:rsidRPr="007C373F" w:rsidRDefault="009E126E" w:rsidP="009E126E">
            <w:pPr>
              <w:snapToGrid w:val="0"/>
              <w:spacing w:after="0" w:line="240" w:lineRule="auto"/>
              <w:rPr>
                <w:b/>
                <w:sz w:val="18"/>
                <w:szCs w:val="18"/>
              </w:rPr>
            </w:pPr>
          </w:p>
          <w:p w14:paraId="5B83EE28" w14:textId="0C8CD5FB" w:rsidR="009E126E" w:rsidRPr="007C373F" w:rsidRDefault="009E126E" w:rsidP="009E126E">
            <w:pPr>
              <w:snapToGrid w:val="0"/>
              <w:spacing w:after="0" w:line="240" w:lineRule="auto"/>
              <w:rPr>
                <w:b/>
                <w:sz w:val="18"/>
                <w:szCs w:val="18"/>
              </w:rPr>
            </w:pPr>
          </w:p>
        </w:tc>
        <w:tc>
          <w:tcPr>
            <w:tcW w:w="2268" w:type="dxa"/>
            <w:tcBorders>
              <w:top w:val="single" w:sz="4" w:space="0" w:color="000000"/>
              <w:left w:val="single" w:sz="4" w:space="0" w:color="000000"/>
              <w:bottom w:val="single" w:sz="4" w:space="0" w:color="000000"/>
            </w:tcBorders>
          </w:tcPr>
          <w:p w14:paraId="6F546632" w14:textId="77777777" w:rsidR="009E126E" w:rsidRPr="007C373F" w:rsidRDefault="009E126E" w:rsidP="009E126E">
            <w:pPr>
              <w:snapToGrid w:val="0"/>
              <w:spacing w:after="0" w:line="240" w:lineRule="auto"/>
              <w:rPr>
                <w:sz w:val="18"/>
                <w:szCs w:val="18"/>
              </w:rPr>
            </w:pPr>
          </w:p>
        </w:tc>
        <w:tc>
          <w:tcPr>
            <w:tcW w:w="1105" w:type="dxa"/>
            <w:tcBorders>
              <w:top w:val="single" w:sz="4" w:space="0" w:color="000000"/>
              <w:left w:val="single" w:sz="4" w:space="0" w:color="000000"/>
              <w:bottom w:val="single" w:sz="4" w:space="0" w:color="000000"/>
            </w:tcBorders>
          </w:tcPr>
          <w:p w14:paraId="13E17B10" w14:textId="77777777" w:rsidR="009E126E" w:rsidRPr="007C373F" w:rsidRDefault="009E126E" w:rsidP="009E126E">
            <w:pPr>
              <w:spacing w:after="0" w:line="240" w:lineRule="auto"/>
              <w:rPr>
                <w:sz w:val="18"/>
                <w:szCs w:val="18"/>
              </w:rPr>
            </w:pPr>
          </w:p>
        </w:tc>
        <w:tc>
          <w:tcPr>
            <w:tcW w:w="2410" w:type="dxa"/>
            <w:tcBorders>
              <w:top w:val="single" w:sz="4" w:space="0" w:color="000000"/>
              <w:left w:val="single" w:sz="4" w:space="0" w:color="000000"/>
              <w:bottom w:val="single" w:sz="4" w:space="0" w:color="000000"/>
            </w:tcBorders>
          </w:tcPr>
          <w:p w14:paraId="4C3AC1B2" w14:textId="77777777" w:rsidR="009E126E" w:rsidRPr="007C373F" w:rsidRDefault="009E126E" w:rsidP="009E126E">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05259BF0" w14:textId="77777777" w:rsidR="009E126E" w:rsidRPr="007C373F" w:rsidRDefault="009E126E" w:rsidP="009E126E">
            <w:pPr>
              <w:snapToGrid w:val="0"/>
              <w:spacing w:after="0" w:line="240" w:lineRule="auto"/>
              <w:rPr>
                <w:sz w:val="18"/>
                <w:szCs w:val="18"/>
              </w:rPr>
            </w:pPr>
          </w:p>
        </w:tc>
        <w:tc>
          <w:tcPr>
            <w:tcW w:w="2693" w:type="dxa"/>
            <w:gridSpan w:val="2"/>
            <w:tcBorders>
              <w:top w:val="single" w:sz="4" w:space="0" w:color="000000"/>
              <w:left w:val="single" w:sz="4" w:space="0" w:color="000000"/>
              <w:bottom w:val="single" w:sz="4" w:space="0" w:color="000000"/>
            </w:tcBorders>
          </w:tcPr>
          <w:p w14:paraId="0EDC0A9A" w14:textId="77777777" w:rsidR="009E126E" w:rsidRPr="007C373F" w:rsidRDefault="009E126E" w:rsidP="009E126E">
            <w:pPr>
              <w:snapToGrid w:val="0"/>
              <w:spacing w:after="0" w:line="240" w:lineRule="auto"/>
              <w:rPr>
                <w:sz w:val="18"/>
                <w:szCs w:val="18"/>
              </w:rPr>
            </w:pPr>
          </w:p>
        </w:tc>
        <w:tc>
          <w:tcPr>
            <w:tcW w:w="1134" w:type="dxa"/>
            <w:tcBorders>
              <w:top w:val="single" w:sz="4" w:space="0" w:color="000000"/>
              <w:left w:val="single" w:sz="4" w:space="0" w:color="000000"/>
              <w:bottom w:val="single" w:sz="4" w:space="0" w:color="000000"/>
            </w:tcBorders>
          </w:tcPr>
          <w:p w14:paraId="2A8F6334" w14:textId="77777777" w:rsidR="009E126E" w:rsidRPr="007C373F" w:rsidRDefault="009E126E" w:rsidP="009E126E">
            <w:pPr>
              <w:snapToGrid w:val="0"/>
              <w:spacing w:after="0" w:line="240" w:lineRule="auto"/>
              <w:rPr>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59DD90A4" w14:textId="77777777" w:rsidR="009E126E" w:rsidRPr="007C373F" w:rsidRDefault="009E126E" w:rsidP="009E126E">
            <w:pPr>
              <w:snapToGrid w:val="0"/>
              <w:spacing w:after="0" w:line="240" w:lineRule="auto"/>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8417DB6" w14:textId="77777777" w:rsidR="009E126E" w:rsidRPr="007C373F" w:rsidRDefault="009E126E" w:rsidP="009E126E">
            <w:pPr>
              <w:snapToGrid w:val="0"/>
              <w:spacing w:after="0" w:line="240" w:lineRule="auto"/>
              <w:rPr>
                <w:sz w:val="18"/>
                <w:szCs w:val="18"/>
              </w:rPr>
            </w:pPr>
          </w:p>
        </w:tc>
      </w:tr>
    </w:tbl>
    <w:p w14:paraId="7A4DE154" w14:textId="77777777" w:rsidR="006E48E7" w:rsidRPr="007C373F" w:rsidRDefault="006E48E7" w:rsidP="00241E84">
      <w:pPr>
        <w:rPr>
          <w:sz w:val="18"/>
          <w:szCs w:val="18"/>
        </w:rPr>
      </w:pPr>
    </w:p>
    <w:sectPr w:rsidR="006E48E7" w:rsidRPr="007C373F" w:rsidSect="00D870EA">
      <w:headerReference w:type="default" r:id="rId10"/>
      <w:footerReference w:type="default" r:id="rId11"/>
      <w:headerReference w:type="first" r:id="rId12"/>
      <w:footerReference w:type="first" r:id="rId13"/>
      <w:pgSz w:w="16838" w:h="11906" w:orient="landscape"/>
      <w:pgMar w:top="1134" w:right="720" w:bottom="568" w:left="720"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D61B" w14:textId="77777777" w:rsidR="00D870EA" w:rsidRDefault="00D870EA" w:rsidP="00AA1BAB">
      <w:pPr>
        <w:spacing w:after="0" w:line="240" w:lineRule="auto"/>
      </w:pPr>
      <w:r>
        <w:separator/>
      </w:r>
    </w:p>
  </w:endnote>
  <w:endnote w:type="continuationSeparator" w:id="0">
    <w:p w14:paraId="204DA267" w14:textId="77777777" w:rsidR="00D870EA" w:rsidRDefault="00D870EA"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701" w:type="dxa"/>
      <w:tblLook w:val="04A0" w:firstRow="1" w:lastRow="0" w:firstColumn="1" w:lastColumn="0" w:noHBand="0" w:noVBand="1"/>
    </w:tblPr>
    <w:tblGrid>
      <w:gridCol w:w="5203"/>
      <w:gridCol w:w="5204"/>
      <w:gridCol w:w="5294"/>
    </w:tblGrid>
    <w:tr w:rsidR="0097596A" w:rsidRPr="00DF4CE2" w14:paraId="79D97359" w14:textId="77777777" w:rsidTr="007129C7">
      <w:trPr>
        <w:trHeight w:val="325"/>
      </w:trPr>
      <w:tc>
        <w:tcPr>
          <w:tcW w:w="15701" w:type="dxa"/>
          <w:gridSpan w:val="3"/>
          <w:tcBorders>
            <w:top w:val="single" w:sz="4" w:space="0" w:color="auto"/>
            <w:left w:val="single" w:sz="4" w:space="0" w:color="auto"/>
            <w:bottom w:val="single" w:sz="4" w:space="0" w:color="auto"/>
            <w:right w:val="single" w:sz="4" w:space="0" w:color="auto"/>
          </w:tcBorders>
          <w:hideMark/>
        </w:tcPr>
        <w:p w14:paraId="4ED5C453" w14:textId="431A3421" w:rsidR="0097596A" w:rsidRPr="00DF4CE2" w:rsidRDefault="0097596A" w:rsidP="0097596A">
          <w:pPr>
            <w:pStyle w:val="Footer"/>
            <w:rPr>
              <w:rFonts w:cs="Arial"/>
              <w:b w:val="0"/>
              <w:bCs/>
              <w:u w:val="none"/>
            </w:rPr>
          </w:pPr>
          <w:r w:rsidRPr="00DF4CE2">
            <w:rPr>
              <w:rFonts w:cs="Arial"/>
              <w:b w:val="0"/>
              <w:bCs/>
              <w:u w:val="none"/>
            </w:rPr>
            <w:t xml:space="preserve">Health and Safety </w:t>
          </w:r>
          <w:r w:rsidR="00EA5FCA" w:rsidRPr="00EA5FCA">
            <w:rPr>
              <w:rFonts w:cs="Arial"/>
              <w:b w:val="0"/>
              <w:bCs/>
              <w:u w:val="none"/>
            </w:rPr>
            <w:t>Risk Assessment – Generic 5</w:t>
          </w:r>
          <w:r w:rsidR="00EA5FCA">
            <w:rPr>
              <w:rFonts w:cs="Arial"/>
              <w:b w:val="0"/>
              <w:bCs/>
              <w:u w:val="none"/>
            </w:rPr>
            <w:t xml:space="preserve"> Steps</w:t>
          </w:r>
        </w:p>
      </w:tc>
    </w:tr>
    <w:tr w:rsidR="00706A60" w:rsidRPr="00DF4CE2" w14:paraId="7E1DE6AA" w14:textId="77777777" w:rsidTr="007129C7">
      <w:trPr>
        <w:trHeight w:val="338"/>
      </w:trPr>
      <w:tc>
        <w:tcPr>
          <w:tcW w:w="5203" w:type="dxa"/>
          <w:tcBorders>
            <w:top w:val="single" w:sz="4" w:space="0" w:color="auto"/>
            <w:left w:val="single" w:sz="4" w:space="0" w:color="auto"/>
            <w:bottom w:val="single" w:sz="4" w:space="0" w:color="auto"/>
            <w:right w:val="single" w:sz="4" w:space="0" w:color="auto"/>
          </w:tcBorders>
          <w:hideMark/>
        </w:tcPr>
        <w:p w14:paraId="262B1D50" w14:textId="108B5591" w:rsidR="00706A60" w:rsidRPr="00DF4CE2" w:rsidRDefault="00EA5FCA" w:rsidP="00706A60">
          <w:pPr>
            <w:pStyle w:val="Footer"/>
            <w:rPr>
              <w:rFonts w:cs="Arial"/>
              <w:b w:val="0"/>
              <w:bCs/>
              <w:u w:val="none"/>
            </w:rPr>
          </w:pPr>
          <w:r>
            <w:rPr>
              <w:rFonts w:cs="Arial"/>
              <w:b w:val="0"/>
              <w:bCs/>
              <w:u w:val="none"/>
            </w:rPr>
            <w:t>23</w:t>
          </w:r>
          <w:r w:rsidR="00706A60">
            <w:rPr>
              <w:rFonts w:cs="Arial"/>
              <w:b w:val="0"/>
              <w:bCs/>
              <w:u w:val="none"/>
            </w:rPr>
            <w:t>.04.24</w:t>
          </w:r>
        </w:p>
      </w:tc>
      <w:tc>
        <w:tcPr>
          <w:tcW w:w="5204" w:type="dxa"/>
          <w:tcBorders>
            <w:top w:val="single" w:sz="4" w:space="0" w:color="auto"/>
            <w:left w:val="single" w:sz="4" w:space="0" w:color="auto"/>
            <w:bottom w:val="single" w:sz="4" w:space="0" w:color="auto"/>
            <w:right w:val="single" w:sz="4" w:space="0" w:color="auto"/>
          </w:tcBorders>
          <w:hideMark/>
        </w:tcPr>
        <w:p w14:paraId="5F1042D4" w14:textId="5C319E3F" w:rsidR="00706A60" w:rsidRPr="00DF4CE2" w:rsidRDefault="00706A60" w:rsidP="00706A60">
          <w:pPr>
            <w:pStyle w:val="Footer"/>
            <w:rPr>
              <w:rFonts w:cs="Arial"/>
              <w:b w:val="0"/>
              <w:bCs/>
              <w:u w:val="none"/>
            </w:rPr>
          </w:pPr>
          <w:r w:rsidRPr="00DF4CE2">
            <w:rPr>
              <w:rFonts w:cs="Arial"/>
              <w:b w:val="0"/>
              <w:bCs/>
              <w:u w:val="none"/>
            </w:rPr>
            <w:t>HS2</w:t>
          </w:r>
          <w:r>
            <w:rPr>
              <w:rFonts w:cs="Arial"/>
              <w:b w:val="0"/>
              <w:bCs/>
              <w:u w:val="none"/>
            </w:rPr>
            <w:t>00</w:t>
          </w:r>
        </w:p>
      </w:tc>
      <w:tc>
        <w:tcPr>
          <w:tcW w:w="5294" w:type="dxa"/>
          <w:tcBorders>
            <w:top w:val="single" w:sz="4" w:space="0" w:color="auto"/>
            <w:left w:val="single" w:sz="4" w:space="0" w:color="auto"/>
            <w:bottom w:val="single" w:sz="4" w:space="0" w:color="auto"/>
            <w:right w:val="single" w:sz="4" w:space="0" w:color="auto"/>
          </w:tcBorders>
          <w:hideMark/>
        </w:tcPr>
        <w:p w14:paraId="0DE0A4C6" w14:textId="497AB1AB" w:rsidR="00706A60" w:rsidRPr="00DF4CE2" w:rsidRDefault="00706A60" w:rsidP="00706A60">
          <w:pPr>
            <w:pStyle w:val="Footer"/>
            <w:rPr>
              <w:rFonts w:cs="Arial"/>
              <w:b w:val="0"/>
              <w:bCs/>
              <w:u w:val="none"/>
            </w:rPr>
          </w:pPr>
          <w:r w:rsidRPr="00DF4CE2">
            <w:rPr>
              <w:rFonts w:cs="Arial"/>
              <w:b w:val="0"/>
              <w:bCs/>
              <w:u w:val="none"/>
            </w:rPr>
            <w:t>HS2</w:t>
          </w:r>
          <w:r>
            <w:rPr>
              <w:rFonts w:cs="Arial"/>
              <w:b w:val="0"/>
              <w:bCs/>
              <w:u w:val="none"/>
            </w:rPr>
            <w:t>00</w:t>
          </w:r>
          <w:r w:rsidRPr="00DF4CE2">
            <w:rPr>
              <w:rFonts w:cs="Arial"/>
              <w:b w:val="0"/>
              <w:bCs/>
              <w:u w:val="none"/>
            </w:rPr>
            <w:t xml:space="preserve"> </w:t>
          </w:r>
          <w:r w:rsidR="00EA5FCA">
            <w:rPr>
              <w:rFonts w:cs="Arial"/>
              <w:b w:val="0"/>
              <w:bCs/>
              <w:u w:val="none"/>
            </w:rPr>
            <w:t>23</w:t>
          </w:r>
          <w:r>
            <w:rPr>
              <w:rFonts w:cs="Arial"/>
              <w:b w:val="0"/>
              <w:bCs/>
              <w:u w:val="none"/>
            </w:rPr>
            <w:t>.04.24</w:t>
          </w:r>
        </w:p>
      </w:tc>
    </w:tr>
  </w:tbl>
  <w:p w14:paraId="29BF0B0A" w14:textId="77777777" w:rsidR="0097596A" w:rsidRDefault="0097596A" w:rsidP="00975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701" w:type="dxa"/>
      <w:tblLook w:val="04A0" w:firstRow="1" w:lastRow="0" w:firstColumn="1" w:lastColumn="0" w:noHBand="0" w:noVBand="1"/>
    </w:tblPr>
    <w:tblGrid>
      <w:gridCol w:w="5203"/>
      <w:gridCol w:w="5204"/>
      <w:gridCol w:w="5294"/>
    </w:tblGrid>
    <w:tr w:rsidR="0097596A" w:rsidRPr="00DF4CE2" w14:paraId="4F3BB0E5" w14:textId="77777777" w:rsidTr="007129C7">
      <w:trPr>
        <w:trHeight w:val="325"/>
      </w:trPr>
      <w:tc>
        <w:tcPr>
          <w:tcW w:w="15701" w:type="dxa"/>
          <w:gridSpan w:val="3"/>
          <w:tcBorders>
            <w:top w:val="single" w:sz="4" w:space="0" w:color="auto"/>
            <w:left w:val="single" w:sz="4" w:space="0" w:color="auto"/>
            <w:bottom w:val="single" w:sz="4" w:space="0" w:color="auto"/>
            <w:right w:val="single" w:sz="4" w:space="0" w:color="auto"/>
          </w:tcBorders>
          <w:hideMark/>
        </w:tcPr>
        <w:p w14:paraId="67E820B5" w14:textId="038A40F2" w:rsidR="0097596A" w:rsidRPr="00DF4CE2" w:rsidRDefault="0097596A" w:rsidP="0097596A">
          <w:pPr>
            <w:pStyle w:val="Footer"/>
            <w:rPr>
              <w:rFonts w:cs="Arial"/>
              <w:b w:val="0"/>
              <w:bCs/>
              <w:u w:val="none"/>
            </w:rPr>
          </w:pPr>
          <w:r w:rsidRPr="00DF4CE2">
            <w:rPr>
              <w:rFonts w:cs="Arial"/>
              <w:b w:val="0"/>
              <w:bCs/>
              <w:u w:val="none"/>
            </w:rPr>
            <w:t xml:space="preserve">Health and Safety </w:t>
          </w:r>
          <w:r w:rsidR="00EA5FCA" w:rsidRPr="00EA5FCA">
            <w:rPr>
              <w:rFonts w:cs="Arial"/>
              <w:b w:val="0"/>
              <w:bCs/>
              <w:u w:val="none"/>
            </w:rPr>
            <w:t>Risk Assessment – Generic 5</w:t>
          </w:r>
          <w:r w:rsidR="00EA5FCA">
            <w:rPr>
              <w:rFonts w:cs="Arial"/>
              <w:b w:val="0"/>
              <w:bCs/>
              <w:u w:val="none"/>
            </w:rPr>
            <w:t xml:space="preserve"> Steps</w:t>
          </w:r>
        </w:p>
      </w:tc>
    </w:tr>
    <w:tr w:rsidR="0097596A" w:rsidRPr="00DF4CE2" w14:paraId="172E7F8D" w14:textId="77777777" w:rsidTr="007129C7">
      <w:trPr>
        <w:trHeight w:val="338"/>
      </w:trPr>
      <w:tc>
        <w:tcPr>
          <w:tcW w:w="5203" w:type="dxa"/>
          <w:tcBorders>
            <w:top w:val="single" w:sz="4" w:space="0" w:color="auto"/>
            <w:left w:val="single" w:sz="4" w:space="0" w:color="auto"/>
            <w:bottom w:val="single" w:sz="4" w:space="0" w:color="auto"/>
            <w:right w:val="single" w:sz="4" w:space="0" w:color="auto"/>
          </w:tcBorders>
          <w:hideMark/>
        </w:tcPr>
        <w:p w14:paraId="3FFE25AC" w14:textId="564E8E7E" w:rsidR="0097596A" w:rsidRPr="00DF4CE2" w:rsidRDefault="00EA5FCA" w:rsidP="0097596A">
          <w:pPr>
            <w:pStyle w:val="Footer"/>
            <w:rPr>
              <w:rFonts w:cs="Arial"/>
              <w:b w:val="0"/>
              <w:bCs/>
              <w:u w:val="none"/>
            </w:rPr>
          </w:pPr>
          <w:r>
            <w:rPr>
              <w:rFonts w:cs="Arial"/>
              <w:b w:val="0"/>
              <w:bCs/>
              <w:u w:val="none"/>
            </w:rPr>
            <w:t>23</w:t>
          </w:r>
          <w:r w:rsidR="0097596A">
            <w:rPr>
              <w:rFonts w:cs="Arial"/>
              <w:b w:val="0"/>
              <w:bCs/>
              <w:u w:val="none"/>
            </w:rPr>
            <w:t>.0</w:t>
          </w:r>
          <w:r w:rsidR="00706A60">
            <w:rPr>
              <w:rFonts w:cs="Arial"/>
              <w:b w:val="0"/>
              <w:bCs/>
              <w:u w:val="none"/>
            </w:rPr>
            <w:t>4</w:t>
          </w:r>
          <w:r w:rsidR="0097596A">
            <w:rPr>
              <w:rFonts w:cs="Arial"/>
              <w:b w:val="0"/>
              <w:bCs/>
              <w:u w:val="none"/>
            </w:rPr>
            <w:t>.24</w:t>
          </w:r>
        </w:p>
      </w:tc>
      <w:tc>
        <w:tcPr>
          <w:tcW w:w="5204" w:type="dxa"/>
          <w:tcBorders>
            <w:top w:val="single" w:sz="4" w:space="0" w:color="auto"/>
            <w:left w:val="single" w:sz="4" w:space="0" w:color="auto"/>
            <w:bottom w:val="single" w:sz="4" w:space="0" w:color="auto"/>
            <w:right w:val="single" w:sz="4" w:space="0" w:color="auto"/>
          </w:tcBorders>
          <w:hideMark/>
        </w:tcPr>
        <w:p w14:paraId="13F80138" w14:textId="125E0BE9" w:rsidR="0097596A" w:rsidRPr="00DF4CE2" w:rsidRDefault="0097596A" w:rsidP="0097596A">
          <w:pPr>
            <w:pStyle w:val="Footer"/>
            <w:rPr>
              <w:rFonts w:cs="Arial"/>
              <w:b w:val="0"/>
              <w:bCs/>
              <w:u w:val="none"/>
            </w:rPr>
          </w:pPr>
          <w:r w:rsidRPr="00DF4CE2">
            <w:rPr>
              <w:rFonts w:cs="Arial"/>
              <w:b w:val="0"/>
              <w:bCs/>
              <w:u w:val="none"/>
            </w:rPr>
            <w:t>HS2</w:t>
          </w:r>
          <w:r>
            <w:rPr>
              <w:rFonts w:cs="Arial"/>
              <w:b w:val="0"/>
              <w:bCs/>
              <w:u w:val="none"/>
            </w:rPr>
            <w:t>00</w:t>
          </w:r>
        </w:p>
      </w:tc>
      <w:tc>
        <w:tcPr>
          <w:tcW w:w="5294" w:type="dxa"/>
          <w:tcBorders>
            <w:top w:val="single" w:sz="4" w:space="0" w:color="auto"/>
            <w:left w:val="single" w:sz="4" w:space="0" w:color="auto"/>
            <w:bottom w:val="single" w:sz="4" w:space="0" w:color="auto"/>
            <w:right w:val="single" w:sz="4" w:space="0" w:color="auto"/>
          </w:tcBorders>
          <w:hideMark/>
        </w:tcPr>
        <w:p w14:paraId="2C536AA1" w14:textId="45AECE06" w:rsidR="0097596A" w:rsidRPr="00DF4CE2" w:rsidRDefault="0097596A" w:rsidP="0097596A">
          <w:pPr>
            <w:pStyle w:val="Footer"/>
            <w:rPr>
              <w:rFonts w:cs="Arial"/>
              <w:b w:val="0"/>
              <w:bCs/>
              <w:u w:val="none"/>
            </w:rPr>
          </w:pPr>
          <w:r w:rsidRPr="00DF4CE2">
            <w:rPr>
              <w:rFonts w:cs="Arial"/>
              <w:b w:val="0"/>
              <w:bCs/>
              <w:u w:val="none"/>
            </w:rPr>
            <w:t>HS2</w:t>
          </w:r>
          <w:r>
            <w:rPr>
              <w:rFonts w:cs="Arial"/>
              <w:b w:val="0"/>
              <w:bCs/>
              <w:u w:val="none"/>
            </w:rPr>
            <w:t>00</w:t>
          </w:r>
          <w:r w:rsidRPr="00DF4CE2">
            <w:rPr>
              <w:rFonts w:cs="Arial"/>
              <w:b w:val="0"/>
              <w:bCs/>
              <w:u w:val="none"/>
            </w:rPr>
            <w:t xml:space="preserve"> </w:t>
          </w:r>
          <w:r w:rsidR="00EA5FCA">
            <w:rPr>
              <w:rFonts w:cs="Arial"/>
              <w:b w:val="0"/>
              <w:bCs/>
              <w:u w:val="none"/>
            </w:rPr>
            <w:t>23</w:t>
          </w:r>
          <w:r>
            <w:rPr>
              <w:rFonts w:cs="Arial"/>
              <w:b w:val="0"/>
              <w:bCs/>
              <w:u w:val="none"/>
            </w:rPr>
            <w:t>.0</w:t>
          </w:r>
          <w:r w:rsidR="00706A60">
            <w:rPr>
              <w:rFonts w:cs="Arial"/>
              <w:b w:val="0"/>
              <w:bCs/>
              <w:u w:val="none"/>
            </w:rPr>
            <w:t>4</w:t>
          </w:r>
          <w:r>
            <w:rPr>
              <w:rFonts w:cs="Arial"/>
              <w:b w:val="0"/>
              <w:bCs/>
              <w:u w:val="none"/>
            </w:rPr>
            <w:t>.24</w:t>
          </w:r>
        </w:p>
      </w:tc>
    </w:tr>
  </w:tbl>
  <w:p w14:paraId="6C55D0E7" w14:textId="21173BED" w:rsidR="00FD57A8" w:rsidRPr="008B2579" w:rsidRDefault="00FD57A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A557" w14:textId="77777777" w:rsidR="00D870EA" w:rsidRDefault="00D870EA" w:rsidP="00AA1BAB">
      <w:pPr>
        <w:spacing w:after="0" w:line="240" w:lineRule="auto"/>
      </w:pPr>
      <w:r>
        <w:separator/>
      </w:r>
    </w:p>
  </w:footnote>
  <w:footnote w:type="continuationSeparator" w:id="0">
    <w:p w14:paraId="4FD94E68" w14:textId="77777777" w:rsidR="00D870EA" w:rsidRDefault="00D870EA"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BD74" w14:textId="77777777" w:rsidR="00AA1BAB" w:rsidRDefault="00AA1BAB">
    <w:pPr>
      <w:pStyle w:val="Header"/>
    </w:pPr>
  </w:p>
  <w:p w14:paraId="2689F790"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162D" w14:textId="2A38CFA4" w:rsidR="000A56FE" w:rsidRDefault="0097596A">
    <w:pPr>
      <w:pStyle w:val="Header"/>
    </w:pPr>
    <w:r w:rsidRPr="00770749">
      <w:rPr>
        <w:rFonts w:cs="Arial"/>
        <w:b/>
        <w:bCs/>
        <w:noProof/>
        <w:sz w:val="32"/>
        <w:szCs w:val="32"/>
      </w:rPr>
      <mc:AlternateContent>
        <mc:Choice Requires="wps">
          <w:drawing>
            <wp:anchor distT="0" distB="0" distL="114300" distR="114300" simplePos="0" relativeHeight="251663360" behindDoc="0" locked="0" layoutInCell="1" allowOverlap="1" wp14:anchorId="35711CCC" wp14:editId="02E36553">
              <wp:simplePos x="0" y="0"/>
              <wp:positionH relativeFrom="column">
                <wp:posOffset>-123825</wp:posOffset>
              </wp:positionH>
              <wp:positionV relativeFrom="paragraph">
                <wp:posOffset>-318135</wp:posOffset>
              </wp:positionV>
              <wp:extent cx="8525510" cy="733425"/>
              <wp:effectExtent l="0" t="0" r="27940" b="28575"/>
              <wp:wrapNone/>
              <wp:docPr id="1111533266" name="Rectangle 1111533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525510" cy="73342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F21819" w14:textId="217ABFE3" w:rsidR="0097596A" w:rsidRPr="001D5D23" w:rsidRDefault="0097596A" w:rsidP="0097596A">
                          <w:pPr>
                            <w:spacing w:after="120"/>
                            <w:rPr>
                              <w:rFonts w:cs="Arial"/>
                              <w:b/>
                              <w:bCs/>
                              <w:sz w:val="40"/>
                              <w:szCs w:val="40"/>
                            </w:rPr>
                          </w:pPr>
                          <w:r w:rsidRPr="0097596A">
                            <w:rPr>
                              <w:rFonts w:cs="Arial"/>
                              <w:b/>
                              <w:bCs/>
                              <w:sz w:val="40"/>
                              <w:szCs w:val="40"/>
                            </w:rPr>
                            <w:t>HS200</w:t>
                          </w:r>
                          <w:r>
                            <w:rPr>
                              <w:rFonts w:cs="Arial"/>
                              <w:b/>
                              <w:bCs/>
                              <w:sz w:val="40"/>
                              <w:szCs w:val="40"/>
                            </w:rPr>
                            <w:t xml:space="preserve"> </w:t>
                          </w:r>
                          <w:r w:rsidR="00EA5FCA" w:rsidRPr="00EA5FCA">
                            <w:rPr>
                              <w:rFonts w:cs="Arial"/>
                              <w:b/>
                              <w:bCs/>
                              <w:sz w:val="40"/>
                              <w:szCs w:val="40"/>
                            </w:rPr>
                            <w:t>Risk Assessment – Generic 5</w:t>
                          </w:r>
                          <w:r w:rsidR="00EA5FCA">
                            <w:rPr>
                              <w:rFonts w:cs="Arial"/>
                              <w:b/>
                              <w:bCs/>
                              <w:sz w:val="40"/>
                              <w:szCs w:val="40"/>
                            </w:rPr>
                            <w:t xml:space="preserve">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11CCC" id="Rectangle 1111533266" o:spid="_x0000_s1026" alt="&quot;&quot;" style="position:absolute;margin-left:-9.75pt;margin-top:-25.05pt;width:671.3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" fillcolor="#4f81bd [3204]" strokecolor="#243f60 [1604]" strokeweight="2pt">
              <v:textbox>
                <w:txbxContent>
                  <w:p w14:paraId="26F21819" w14:textId="217ABFE3" w:rsidR="0097596A" w:rsidRPr="001D5D23" w:rsidRDefault="0097596A" w:rsidP="0097596A">
                    <w:pPr>
                      <w:spacing w:after="120"/>
                      <w:rPr>
                        <w:rFonts w:cs="Arial"/>
                        <w:b/>
                        <w:bCs/>
                        <w:sz w:val="40"/>
                        <w:szCs w:val="40"/>
                      </w:rPr>
                    </w:pPr>
                    <w:r w:rsidRPr="0097596A">
                      <w:rPr>
                        <w:rFonts w:cs="Arial"/>
                        <w:b/>
                        <w:bCs/>
                        <w:sz w:val="40"/>
                        <w:szCs w:val="40"/>
                      </w:rPr>
                      <w:t>HS200</w:t>
                    </w:r>
                    <w:r>
                      <w:rPr>
                        <w:rFonts w:cs="Arial"/>
                        <w:b/>
                        <w:bCs/>
                        <w:sz w:val="40"/>
                        <w:szCs w:val="40"/>
                      </w:rPr>
                      <w:t xml:space="preserve"> </w:t>
                    </w:r>
                    <w:r w:rsidR="00EA5FCA" w:rsidRPr="00EA5FCA">
                      <w:rPr>
                        <w:rFonts w:cs="Arial"/>
                        <w:b/>
                        <w:bCs/>
                        <w:sz w:val="40"/>
                        <w:szCs w:val="40"/>
                      </w:rPr>
                      <w:t>Risk Assessment – Generic 5</w:t>
                    </w:r>
                    <w:r w:rsidR="00EA5FCA">
                      <w:rPr>
                        <w:rFonts w:cs="Arial"/>
                        <w:b/>
                        <w:bCs/>
                        <w:sz w:val="40"/>
                        <w:szCs w:val="40"/>
                      </w:rPr>
                      <w:t xml:space="preserve"> Steps</w:t>
                    </w:r>
                  </w:p>
                </w:txbxContent>
              </v:textbox>
            </v:rect>
          </w:pict>
        </mc:Fallback>
      </mc:AlternateContent>
    </w:r>
    <w:r w:rsidRPr="00770749">
      <w:rPr>
        <w:rFonts w:cs="Arial"/>
        <w:noProof/>
        <w:sz w:val="40"/>
        <w:szCs w:val="40"/>
      </w:rPr>
      <w:drawing>
        <wp:anchor distT="0" distB="0" distL="114300" distR="114300" simplePos="0" relativeHeight="251659264" behindDoc="0" locked="0" layoutInCell="1" allowOverlap="1" wp14:anchorId="19A4D6F0" wp14:editId="3512A054">
          <wp:simplePos x="0" y="0"/>
          <wp:positionH relativeFrom="column">
            <wp:posOffset>8739505</wp:posOffset>
          </wp:positionH>
          <wp:positionV relativeFrom="paragraph">
            <wp:posOffset>-324485</wp:posOffset>
          </wp:positionV>
          <wp:extent cx="1117105" cy="752475"/>
          <wp:effectExtent l="0" t="0" r="6985" b="0"/>
          <wp:wrapNone/>
          <wp:docPr id="8435038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042014"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10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5F6">
      <w:rPr>
        <w:noProof/>
        <w:lang w:eastAsia="en-GB"/>
      </w:rPr>
      <mc:AlternateContent>
        <mc:Choice Requires="wps">
          <w:drawing>
            <wp:anchor distT="0" distB="0" distL="114300" distR="114300" simplePos="0" relativeHeight="251655168" behindDoc="0" locked="0" layoutInCell="1" allowOverlap="1" wp14:anchorId="6D1D142B" wp14:editId="26558807">
              <wp:simplePos x="0" y="0"/>
              <wp:positionH relativeFrom="column">
                <wp:posOffset>9526</wp:posOffset>
              </wp:positionH>
              <wp:positionV relativeFrom="paragraph">
                <wp:posOffset>-212090</wp:posOffset>
              </wp:positionV>
              <wp:extent cx="7010400" cy="5225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22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36C609" w14:textId="08519C71" w:rsidR="000A56FE" w:rsidRPr="006D64B1" w:rsidRDefault="003D7BA2" w:rsidP="000A56FE">
                          <w:pPr>
                            <w:rPr>
                              <w:rFonts w:cs="Arial"/>
                              <w:color w:val="FFFFFF"/>
                              <w:sz w:val="40"/>
                              <w:szCs w:val="40"/>
                            </w:rPr>
                          </w:pPr>
                          <w:r w:rsidRPr="003D7BA2">
                            <w:rPr>
                              <w:rFonts w:cs="Arial"/>
                              <w:color w:val="FFFFFF"/>
                              <w:sz w:val="40"/>
                              <w:szCs w:val="40"/>
                            </w:rPr>
                            <w:t xml:space="preserve">Risk assessment blank form - 5 </w:t>
                          </w:r>
                          <w:proofErr w:type="gramStart"/>
                          <w:r w:rsidRPr="003D7BA2">
                            <w:rPr>
                              <w:rFonts w:cs="Arial"/>
                              <w:color w:val="FFFFFF"/>
                              <w:sz w:val="40"/>
                              <w:szCs w:val="40"/>
                            </w:rPr>
                            <w:t>steps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142B" id="_x0000_t202" coordsize="21600,21600" o:spt="202" path="m,l,21600r21600,l21600,xe">
              <v:stroke joinstyle="miter"/>
              <v:path gradientshapeok="t" o:connecttype="rect"/>
            </v:shapetype>
            <v:shape id="Text Box 3" o:spid="_x0000_s1027" type="#_x0000_t202" style="position:absolute;margin-left:.75pt;margin-top:-16.7pt;width:552pt;height:4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" filled="f" stroked="f">
              <v:textbox>
                <w:txbxContent>
                  <w:p w14:paraId="4636C609" w14:textId="08519C71" w:rsidR="000A56FE" w:rsidRPr="006D64B1" w:rsidRDefault="003D7BA2" w:rsidP="000A56FE">
                    <w:pPr>
                      <w:rPr>
                        <w:rFonts w:cs="Arial"/>
                        <w:color w:val="FFFFFF"/>
                        <w:sz w:val="40"/>
                        <w:szCs w:val="40"/>
                      </w:rPr>
                    </w:pPr>
                    <w:r w:rsidRPr="003D7BA2">
                      <w:rPr>
                        <w:rFonts w:cs="Arial"/>
                        <w:color w:val="FFFFFF"/>
                        <w:sz w:val="40"/>
                        <w:szCs w:val="40"/>
                      </w:rPr>
                      <w:t xml:space="preserve">Risk assessment blank form - 5 </w:t>
                    </w:r>
                    <w:proofErr w:type="gramStart"/>
                    <w:r w:rsidRPr="003D7BA2">
                      <w:rPr>
                        <w:rFonts w:cs="Arial"/>
                        <w:color w:val="FFFFFF"/>
                        <w:sz w:val="40"/>
                        <w:szCs w:val="40"/>
                      </w:rPr>
                      <w:t>steps</w:t>
                    </w:r>
                    <w:proofErr w:type="gram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Wingdings" w:hAnsi="Wingdings"/>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Wingdings" w:hAnsi="Wingdings"/>
        <w:color w:val="auto"/>
      </w:rPr>
    </w:lvl>
  </w:abstractNum>
  <w:abstractNum w:abstractNumId="3" w15:restartNumberingAfterBreak="0">
    <w:nsid w:val="0AF91191"/>
    <w:multiLevelType w:val="hybridMultilevel"/>
    <w:tmpl w:val="502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54021"/>
    <w:multiLevelType w:val="hybridMultilevel"/>
    <w:tmpl w:val="FF96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21573"/>
    <w:multiLevelType w:val="hybridMultilevel"/>
    <w:tmpl w:val="14EE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75C2B"/>
    <w:multiLevelType w:val="hybridMultilevel"/>
    <w:tmpl w:val="44141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F864BC"/>
    <w:multiLevelType w:val="hybridMultilevel"/>
    <w:tmpl w:val="6386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86895"/>
    <w:multiLevelType w:val="hybridMultilevel"/>
    <w:tmpl w:val="D17AAEB2"/>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0" w15:restartNumberingAfterBreak="0">
    <w:nsid w:val="4B3F7EB5"/>
    <w:multiLevelType w:val="multilevel"/>
    <w:tmpl w:val="AF1411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01D6A"/>
    <w:multiLevelType w:val="hybridMultilevel"/>
    <w:tmpl w:val="32BEF656"/>
    <w:lvl w:ilvl="0" w:tplc="25FA31F4">
      <w:start w:val="1"/>
      <w:numFmt w:val="bullet"/>
      <w:lvlText w:val="-"/>
      <w:lvlJc w:val="left"/>
      <w:pPr>
        <w:ind w:left="1080" w:hanging="360"/>
      </w:pPr>
      <w:rPr>
        <w:rFonts w:ascii="Stencil" w:hAnsi="Stenci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A5D60"/>
    <w:multiLevelType w:val="hybridMultilevel"/>
    <w:tmpl w:val="D6204B9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4"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8765239">
    <w:abstractNumId w:val="12"/>
  </w:num>
  <w:num w:numId="2" w16cid:durableId="1710062774">
    <w:abstractNumId w:val="5"/>
  </w:num>
  <w:num w:numId="3" w16cid:durableId="1650865778">
    <w:abstractNumId w:val="14"/>
  </w:num>
  <w:num w:numId="4" w16cid:durableId="968320443">
    <w:abstractNumId w:val="3"/>
  </w:num>
  <w:num w:numId="5" w16cid:durableId="983511830">
    <w:abstractNumId w:val="11"/>
  </w:num>
  <w:num w:numId="6" w16cid:durableId="387002235">
    <w:abstractNumId w:val="6"/>
  </w:num>
  <w:num w:numId="7" w16cid:durableId="1369646825">
    <w:abstractNumId w:val="7"/>
  </w:num>
  <w:num w:numId="8" w16cid:durableId="1677608805">
    <w:abstractNumId w:val="13"/>
  </w:num>
  <w:num w:numId="9" w16cid:durableId="1325284693">
    <w:abstractNumId w:val="8"/>
  </w:num>
  <w:num w:numId="10" w16cid:durableId="578949469">
    <w:abstractNumId w:val="9"/>
  </w:num>
  <w:num w:numId="11" w16cid:durableId="63841481">
    <w:abstractNumId w:val="10"/>
  </w:num>
  <w:num w:numId="12" w16cid:durableId="432210641">
    <w:abstractNumId w:val="0"/>
  </w:num>
  <w:num w:numId="13" w16cid:durableId="2116248567">
    <w:abstractNumId w:val="1"/>
  </w:num>
  <w:num w:numId="14" w16cid:durableId="1719628002">
    <w:abstractNumId w:val="2"/>
  </w:num>
  <w:num w:numId="15" w16cid:durableId="388116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FE"/>
    <w:rsid w:val="0000138D"/>
    <w:rsid w:val="00010A6C"/>
    <w:rsid w:val="0002057D"/>
    <w:rsid w:val="0002439A"/>
    <w:rsid w:val="00054DF1"/>
    <w:rsid w:val="00072372"/>
    <w:rsid w:val="000A015C"/>
    <w:rsid w:val="000A56FE"/>
    <w:rsid w:val="00123ADB"/>
    <w:rsid w:val="0012482C"/>
    <w:rsid w:val="00134B42"/>
    <w:rsid w:val="00181285"/>
    <w:rsid w:val="0019444F"/>
    <w:rsid w:val="001C45EA"/>
    <w:rsid w:val="001E5B6D"/>
    <w:rsid w:val="001F13C1"/>
    <w:rsid w:val="00204203"/>
    <w:rsid w:val="00205591"/>
    <w:rsid w:val="00217986"/>
    <w:rsid w:val="002275F6"/>
    <w:rsid w:val="002417E4"/>
    <w:rsid w:val="00241E84"/>
    <w:rsid w:val="00243491"/>
    <w:rsid w:val="002700AA"/>
    <w:rsid w:val="00270A8F"/>
    <w:rsid w:val="00293EB6"/>
    <w:rsid w:val="002D6BB4"/>
    <w:rsid w:val="002F542C"/>
    <w:rsid w:val="00302049"/>
    <w:rsid w:val="00303A00"/>
    <w:rsid w:val="00320614"/>
    <w:rsid w:val="00324DCD"/>
    <w:rsid w:val="00336E9C"/>
    <w:rsid w:val="00360B71"/>
    <w:rsid w:val="003A17D0"/>
    <w:rsid w:val="003A40CF"/>
    <w:rsid w:val="003D7BA2"/>
    <w:rsid w:val="003E0C80"/>
    <w:rsid w:val="003E2E0B"/>
    <w:rsid w:val="003E74E2"/>
    <w:rsid w:val="003F1C2D"/>
    <w:rsid w:val="003F44E8"/>
    <w:rsid w:val="003F67CB"/>
    <w:rsid w:val="004125F4"/>
    <w:rsid w:val="0045070C"/>
    <w:rsid w:val="00452F18"/>
    <w:rsid w:val="004660AD"/>
    <w:rsid w:val="00466835"/>
    <w:rsid w:val="004A1475"/>
    <w:rsid w:val="004A36CE"/>
    <w:rsid w:val="004A3C74"/>
    <w:rsid w:val="004C67A8"/>
    <w:rsid w:val="004E639A"/>
    <w:rsid w:val="004E6649"/>
    <w:rsid w:val="004F67A1"/>
    <w:rsid w:val="00500CB2"/>
    <w:rsid w:val="00507D94"/>
    <w:rsid w:val="0051517D"/>
    <w:rsid w:val="00554D69"/>
    <w:rsid w:val="0055796B"/>
    <w:rsid w:val="0056123F"/>
    <w:rsid w:val="00585F49"/>
    <w:rsid w:val="00591AC9"/>
    <w:rsid w:val="005B34CE"/>
    <w:rsid w:val="005E2053"/>
    <w:rsid w:val="005F10B9"/>
    <w:rsid w:val="005F1B5A"/>
    <w:rsid w:val="006014DC"/>
    <w:rsid w:val="00613015"/>
    <w:rsid w:val="00621169"/>
    <w:rsid w:val="0063114A"/>
    <w:rsid w:val="0066070E"/>
    <w:rsid w:val="006828EC"/>
    <w:rsid w:val="006B3A0E"/>
    <w:rsid w:val="006C0423"/>
    <w:rsid w:val="006C15C5"/>
    <w:rsid w:val="006E48E7"/>
    <w:rsid w:val="006F17C2"/>
    <w:rsid w:val="006F7D13"/>
    <w:rsid w:val="00706A60"/>
    <w:rsid w:val="00711424"/>
    <w:rsid w:val="0071474A"/>
    <w:rsid w:val="007470DD"/>
    <w:rsid w:val="00750E64"/>
    <w:rsid w:val="007609AC"/>
    <w:rsid w:val="00782A5A"/>
    <w:rsid w:val="00784F12"/>
    <w:rsid w:val="007954F8"/>
    <w:rsid w:val="007977D5"/>
    <w:rsid w:val="007B480F"/>
    <w:rsid w:val="007C0B8B"/>
    <w:rsid w:val="007C373F"/>
    <w:rsid w:val="007C7C66"/>
    <w:rsid w:val="007D13FE"/>
    <w:rsid w:val="007D3887"/>
    <w:rsid w:val="007E2264"/>
    <w:rsid w:val="007E36D0"/>
    <w:rsid w:val="007F77E5"/>
    <w:rsid w:val="008043A1"/>
    <w:rsid w:val="0083028F"/>
    <w:rsid w:val="00840213"/>
    <w:rsid w:val="00847482"/>
    <w:rsid w:val="008A66FA"/>
    <w:rsid w:val="008B2579"/>
    <w:rsid w:val="008E18AD"/>
    <w:rsid w:val="008E4AFD"/>
    <w:rsid w:val="008F673C"/>
    <w:rsid w:val="00971272"/>
    <w:rsid w:val="0097596A"/>
    <w:rsid w:val="009B5FBA"/>
    <w:rsid w:val="009E0712"/>
    <w:rsid w:val="009E126E"/>
    <w:rsid w:val="00A17B06"/>
    <w:rsid w:val="00A531DE"/>
    <w:rsid w:val="00A75A97"/>
    <w:rsid w:val="00A77C4E"/>
    <w:rsid w:val="00A822A8"/>
    <w:rsid w:val="00A915AD"/>
    <w:rsid w:val="00AA1BAB"/>
    <w:rsid w:val="00AB33D1"/>
    <w:rsid w:val="00AD6AB1"/>
    <w:rsid w:val="00B162A6"/>
    <w:rsid w:val="00B32655"/>
    <w:rsid w:val="00B4058A"/>
    <w:rsid w:val="00B41C41"/>
    <w:rsid w:val="00B447E4"/>
    <w:rsid w:val="00B53BC4"/>
    <w:rsid w:val="00B7582E"/>
    <w:rsid w:val="00B90AC5"/>
    <w:rsid w:val="00B91330"/>
    <w:rsid w:val="00BA66FB"/>
    <w:rsid w:val="00BC2EC0"/>
    <w:rsid w:val="00C614F9"/>
    <w:rsid w:val="00C63E4F"/>
    <w:rsid w:val="00CA5BC7"/>
    <w:rsid w:val="00CB32CF"/>
    <w:rsid w:val="00D47594"/>
    <w:rsid w:val="00D60703"/>
    <w:rsid w:val="00D672D2"/>
    <w:rsid w:val="00D70739"/>
    <w:rsid w:val="00D7110C"/>
    <w:rsid w:val="00D72431"/>
    <w:rsid w:val="00D870EA"/>
    <w:rsid w:val="00D97BE6"/>
    <w:rsid w:val="00DB6626"/>
    <w:rsid w:val="00DD746F"/>
    <w:rsid w:val="00E11C07"/>
    <w:rsid w:val="00E44400"/>
    <w:rsid w:val="00E705F5"/>
    <w:rsid w:val="00EA5FCA"/>
    <w:rsid w:val="00EB5FFD"/>
    <w:rsid w:val="00EC329E"/>
    <w:rsid w:val="00ED314E"/>
    <w:rsid w:val="00ED5294"/>
    <w:rsid w:val="00EE70FC"/>
    <w:rsid w:val="00EF2AB1"/>
    <w:rsid w:val="00F22692"/>
    <w:rsid w:val="00F56B79"/>
    <w:rsid w:val="00FA1C0C"/>
    <w:rsid w:val="00FB47C8"/>
    <w:rsid w:val="00FB4A96"/>
    <w:rsid w:val="00FC271A"/>
    <w:rsid w:val="00FD57A8"/>
    <w:rsid w:val="00FE2220"/>
    <w:rsid w:val="00FF4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033FF"/>
  <w15:docId w15:val="{9FA55023-6595-4F3D-B837-BF35B037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styleId="TableGrid">
    <w:name w:val="Table Grid"/>
    <w:basedOn w:val="TableNormal"/>
    <w:uiPriority w:val="59"/>
    <w:rsid w:val="0019444F"/>
    <w:rPr>
      <w:rFonts w:ascii="Arial" w:eastAsiaTheme="minorHAnsi" w:hAnsi="Arial" w:cstheme="minorBidi"/>
      <w:b/>
      <w:sz w:val="24"/>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887"/>
    <w:rPr>
      <w:color w:val="0000FF" w:themeColor="hyperlink"/>
      <w:u w:val="single"/>
    </w:rPr>
  </w:style>
  <w:style w:type="paragraph" w:styleId="NormalWeb">
    <w:name w:val="Normal (Web)"/>
    <w:basedOn w:val="Normal"/>
    <w:rsid w:val="00AD6AB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782A5A"/>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7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C8198260ED7B41BB09AFA938C0C47A" ma:contentTypeVersion="7" ma:contentTypeDescription="Create a new document." ma:contentTypeScope="" ma:versionID="1f4cbc8ca1d7a320c0bd2e7f717c9ae2">
  <xsd:schema xmlns:xsd="http://www.w3.org/2001/XMLSchema" xmlns:xs="http://www.w3.org/2001/XMLSchema" xmlns:p="http://schemas.microsoft.com/office/2006/metadata/properties" xmlns:ns3="a0c60312-b884-49eb-9d11-839818e03314" targetNamespace="http://schemas.microsoft.com/office/2006/metadata/properties" ma:root="true" ma:fieldsID="8d38ec6c9d965276d11c3128dda4624e" ns3:_="">
    <xsd:import namespace="a0c60312-b884-49eb-9d11-839818e033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60312-b884-49eb-9d11-839818e03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02720-A038-473B-814F-892FCBC87010}">
  <ds:schemaRefs>
    <ds:schemaRef ds:uri="http://schemas.microsoft.com/sharepoint/v3/contenttype/forms"/>
  </ds:schemaRefs>
</ds:datastoreItem>
</file>

<file path=customXml/itemProps2.xml><?xml version="1.0" encoding="utf-8"?>
<ds:datastoreItem xmlns:ds="http://schemas.openxmlformats.org/officeDocument/2006/customXml" ds:itemID="{01989B7F-AD36-4AF7-B922-3B669C0989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954520-63BF-4C81-8F50-6A43F5C37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60312-b884-49eb-9d11-839818e03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HS200 - Risk Assessment – Generic 5 Steps</vt:lpstr>
    </vt:vector>
  </TitlesOfParts>
  <Company>Kent County Council</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HS200 Risk Assessment – Generic 5 Steps</dc:title>
  <dc:creator>Archer, Lisa - ST EODD</dc:creator>
  <cp:lastModifiedBy>Liz Nixon  - DCED HS</cp:lastModifiedBy>
  <cp:revision>2</cp:revision>
  <dcterms:created xsi:type="dcterms:W3CDTF">2024-04-26T09:14:00Z</dcterms:created>
  <dcterms:modified xsi:type="dcterms:W3CDTF">2024-04-26T09:14:00Z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0x0101005CC8198260ED7B41BB09AFA938C0C47A</vt:lpwstr>
  </property>
</Properties>
</file>